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BF63D0" w:rsidRPr="00020A58" w:rsidTr="009A0E5D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:rsidR="0044048F" w:rsidRPr="00020A58" w:rsidRDefault="0044048F" w:rsidP="004404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020A5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C725A63" wp14:editId="2A02701E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48F" w:rsidRPr="002B001A" w:rsidRDefault="0044048F" w:rsidP="0044048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25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44048F" w:rsidRPr="002B001A" w:rsidRDefault="0044048F" w:rsidP="0044048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20A58">
              <w:rPr>
                <w:sz w:val="24"/>
                <w:szCs w:val="24"/>
              </w:rPr>
              <w:t xml:space="preserve">ГЛАВА </w:t>
            </w:r>
          </w:p>
          <w:p w:rsidR="0044048F" w:rsidRPr="00020A58" w:rsidRDefault="0044048F" w:rsidP="004404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020A58">
              <w:rPr>
                <w:sz w:val="24"/>
                <w:szCs w:val="24"/>
              </w:rPr>
              <w:t>МУРАШИНСКОГО МУНИЦИПАЛЬНОГО ОКРУГА</w:t>
            </w:r>
          </w:p>
          <w:p w:rsidR="00C64405" w:rsidRPr="00020A58" w:rsidRDefault="0044048F" w:rsidP="0044048F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020A58">
              <w:rPr>
                <w:sz w:val="24"/>
                <w:szCs w:val="24"/>
              </w:rPr>
              <w:t>КИРОВКОЙ ОБЛАСТИ</w:t>
            </w:r>
          </w:p>
          <w:p w:rsidR="0044048F" w:rsidRPr="00020A58" w:rsidRDefault="0044048F" w:rsidP="0044048F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24"/>
                <w:szCs w:val="24"/>
                <w:lang w:eastAsia="ru-RU"/>
              </w:rPr>
            </w:pPr>
            <w:r w:rsidRPr="00020A58">
              <w:rPr>
                <w:sz w:val="24"/>
                <w:szCs w:val="24"/>
                <w:lang w:eastAsia="ru-RU"/>
              </w:rPr>
              <w:t>ПОСТАНОВЛЕНИЕ</w:t>
            </w:r>
          </w:p>
          <w:p w:rsidR="00C64405" w:rsidRPr="00020A58" w:rsidRDefault="00C64405">
            <w:pPr>
              <w:pStyle w:val="af7"/>
              <w:keepLines w:val="0"/>
              <w:spacing w:before="0" w:after="480"/>
              <w:rPr>
                <w:sz w:val="24"/>
                <w:szCs w:val="24"/>
              </w:rPr>
            </w:pPr>
          </w:p>
          <w:p w:rsidR="00BF63D0" w:rsidRPr="00020A58" w:rsidRDefault="009B2B8A">
            <w:pPr>
              <w:pStyle w:val="af7"/>
              <w:spacing w:before="0" w:after="480"/>
              <w:rPr>
                <w:sz w:val="24"/>
                <w:szCs w:val="24"/>
              </w:rPr>
            </w:pPr>
            <w:r w:rsidRPr="00020A58">
              <w:rPr>
                <w:sz w:val="24"/>
                <w:szCs w:val="24"/>
              </w:rPr>
              <w:t>ПОСТАНОВЛЕНИЕ</w:t>
            </w:r>
          </w:p>
          <w:p w:rsidR="00BF63D0" w:rsidRPr="00020A58" w:rsidRDefault="00BF63D0">
            <w:pPr>
              <w:pStyle w:val="af7"/>
              <w:spacing w:before="0" w:after="480"/>
              <w:rPr>
                <w:sz w:val="24"/>
                <w:szCs w:val="24"/>
              </w:rPr>
            </w:pPr>
          </w:p>
          <w:p w:rsidR="00BF63D0" w:rsidRPr="00020A58" w:rsidRDefault="00BF63D0">
            <w:pPr>
              <w:pStyle w:val="af7"/>
              <w:spacing w:before="0" w:after="480"/>
              <w:rPr>
                <w:sz w:val="24"/>
                <w:szCs w:val="24"/>
              </w:rPr>
            </w:pPr>
          </w:p>
          <w:p w:rsidR="00BF63D0" w:rsidRPr="00020A58" w:rsidRDefault="00BF63D0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020A58">
              <w:rPr>
                <w:sz w:val="24"/>
                <w:szCs w:val="24"/>
              </w:rPr>
              <w:tab/>
            </w:r>
          </w:p>
        </w:tc>
      </w:tr>
      <w:tr w:rsidR="00BF63D0" w:rsidRPr="00020A58" w:rsidTr="009A0E5D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BF63D0" w:rsidRPr="00020A58" w:rsidRDefault="00BF63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BF63D0" w:rsidRPr="00020A58" w:rsidRDefault="00EE1901" w:rsidP="0098529A">
            <w:pPr>
              <w:tabs>
                <w:tab w:val="left" w:pos="2765"/>
              </w:tabs>
              <w:snapToGrid w:val="0"/>
              <w:rPr>
                <w:sz w:val="24"/>
                <w:szCs w:val="24"/>
              </w:rPr>
            </w:pPr>
            <w:r w:rsidRPr="00020A58">
              <w:rPr>
                <w:sz w:val="24"/>
                <w:szCs w:val="24"/>
              </w:rPr>
              <w:t>15.12.2023</w:t>
            </w:r>
          </w:p>
        </w:tc>
        <w:tc>
          <w:tcPr>
            <w:tcW w:w="2731" w:type="dxa"/>
            <w:shd w:val="clear" w:color="auto" w:fill="auto"/>
          </w:tcPr>
          <w:p w:rsidR="00BF63D0" w:rsidRPr="00020A58" w:rsidRDefault="00BF63D0">
            <w:pPr>
              <w:snapToGrid w:val="0"/>
              <w:jc w:val="center"/>
              <w:rPr>
                <w:position w:val="-4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BF63D0" w:rsidRPr="00020A58" w:rsidRDefault="00BF63D0">
            <w:pPr>
              <w:snapToGrid w:val="0"/>
              <w:jc w:val="right"/>
              <w:rPr>
                <w:position w:val="-4"/>
                <w:sz w:val="24"/>
                <w:szCs w:val="24"/>
              </w:rPr>
            </w:pPr>
            <w:r w:rsidRPr="00020A58">
              <w:rPr>
                <w:position w:val="-4"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BF63D0" w:rsidRPr="00020A58" w:rsidRDefault="00EE1901">
            <w:pPr>
              <w:snapToGrid w:val="0"/>
              <w:rPr>
                <w:sz w:val="24"/>
                <w:szCs w:val="24"/>
              </w:rPr>
            </w:pPr>
            <w:r w:rsidRPr="00020A58">
              <w:rPr>
                <w:sz w:val="24"/>
                <w:szCs w:val="24"/>
              </w:rPr>
              <w:t>12</w:t>
            </w:r>
          </w:p>
        </w:tc>
      </w:tr>
      <w:tr w:rsidR="00BF63D0" w:rsidRPr="00020A58" w:rsidTr="009A0E5D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BF63D0" w:rsidRPr="00020A58" w:rsidRDefault="00BF63D0">
            <w:pPr>
              <w:tabs>
                <w:tab w:val="left" w:pos="2765"/>
              </w:tabs>
              <w:snapToGrid w:val="0"/>
              <w:jc w:val="center"/>
              <w:rPr>
                <w:sz w:val="24"/>
                <w:szCs w:val="24"/>
              </w:rPr>
            </w:pPr>
            <w:r w:rsidRPr="00020A58">
              <w:rPr>
                <w:sz w:val="24"/>
                <w:szCs w:val="24"/>
              </w:rPr>
              <w:t xml:space="preserve">г. Мураши </w:t>
            </w:r>
          </w:p>
        </w:tc>
      </w:tr>
    </w:tbl>
    <w:p w:rsidR="00F36DF2" w:rsidRPr="00020A58" w:rsidRDefault="00047807" w:rsidP="00063F77">
      <w:pPr>
        <w:spacing w:before="480"/>
        <w:jc w:val="center"/>
        <w:rPr>
          <w:b/>
          <w:sz w:val="24"/>
          <w:szCs w:val="24"/>
        </w:rPr>
      </w:pPr>
      <w:r w:rsidRPr="00020A58">
        <w:rPr>
          <w:b/>
          <w:sz w:val="24"/>
          <w:szCs w:val="24"/>
        </w:rPr>
        <w:t>О</w:t>
      </w:r>
      <w:r w:rsidR="0028243E" w:rsidRPr="00020A58">
        <w:rPr>
          <w:b/>
          <w:sz w:val="24"/>
          <w:szCs w:val="24"/>
        </w:rPr>
        <w:t>б</w:t>
      </w:r>
      <w:r w:rsidR="00D960C9" w:rsidRPr="00020A58">
        <w:rPr>
          <w:b/>
          <w:sz w:val="24"/>
          <w:szCs w:val="24"/>
        </w:rPr>
        <w:t xml:space="preserve"> </w:t>
      </w:r>
      <w:r w:rsidR="007B5565" w:rsidRPr="00020A58">
        <w:rPr>
          <w:b/>
          <w:sz w:val="24"/>
          <w:szCs w:val="24"/>
        </w:rPr>
        <w:t xml:space="preserve">уточнении перечня </w:t>
      </w:r>
      <w:r w:rsidR="00401D7F" w:rsidRPr="00020A58">
        <w:rPr>
          <w:b/>
          <w:sz w:val="24"/>
          <w:szCs w:val="24"/>
        </w:rPr>
        <w:t xml:space="preserve">и </w:t>
      </w:r>
      <w:r w:rsidR="00EE1901" w:rsidRPr="00020A58">
        <w:rPr>
          <w:b/>
          <w:sz w:val="24"/>
          <w:szCs w:val="24"/>
        </w:rPr>
        <w:t>границ избирательных участков для проведения голосования,</w:t>
      </w:r>
      <w:r w:rsidR="00401D7F" w:rsidRPr="00020A58">
        <w:rPr>
          <w:b/>
          <w:sz w:val="24"/>
          <w:szCs w:val="24"/>
        </w:rPr>
        <w:t xml:space="preserve"> и подсчета голосов избирателей</w:t>
      </w:r>
      <w:r w:rsidR="0028243E" w:rsidRPr="00020A58">
        <w:rPr>
          <w:b/>
          <w:sz w:val="24"/>
          <w:szCs w:val="24"/>
        </w:rPr>
        <w:t xml:space="preserve"> на территории </w:t>
      </w:r>
      <w:r w:rsidR="00C64405" w:rsidRPr="00020A58">
        <w:rPr>
          <w:b/>
          <w:sz w:val="24"/>
          <w:szCs w:val="24"/>
        </w:rPr>
        <w:t xml:space="preserve">муниципального образования </w:t>
      </w:r>
      <w:r w:rsidR="0028243E" w:rsidRPr="00020A58">
        <w:rPr>
          <w:b/>
          <w:sz w:val="24"/>
          <w:szCs w:val="24"/>
        </w:rPr>
        <w:t>Мурашинск</w:t>
      </w:r>
      <w:r w:rsidR="00C64405" w:rsidRPr="00020A58">
        <w:rPr>
          <w:b/>
          <w:sz w:val="24"/>
          <w:szCs w:val="24"/>
        </w:rPr>
        <w:t xml:space="preserve">ий муниципальный округ Кировской области </w:t>
      </w:r>
      <w:r w:rsidR="0028243E" w:rsidRPr="00020A58">
        <w:rPr>
          <w:b/>
          <w:sz w:val="24"/>
          <w:szCs w:val="24"/>
        </w:rPr>
        <w:t xml:space="preserve"> </w:t>
      </w:r>
    </w:p>
    <w:p w:rsidR="00960BE4" w:rsidRPr="00020A58" w:rsidRDefault="00960BE4" w:rsidP="006337E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</w:p>
    <w:p w:rsidR="00960BE4" w:rsidRPr="00020A58" w:rsidRDefault="00BE066A" w:rsidP="00E15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20A58">
        <w:rPr>
          <w:sz w:val="24"/>
          <w:szCs w:val="24"/>
          <w:lang w:eastAsia="ru-RU"/>
        </w:rPr>
        <w:t>В соответствии с пункт</w:t>
      </w:r>
      <w:r w:rsidR="00BB3DA3" w:rsidRPr="00020A58">
        <w:rPr>
          <w:sz w:val="24"/>
          <w:szCs w:val="24"/>
          <w:lang w:eastAsia="ru-RU"/>
        </w:rPr>
        <w:t>ами</w:t>
      </w:r>
      <w:r w:rsidRPr="00020A58">
        <w:rPr>
          <w:sz w:val="24"/>
          <w:szCs w:val="24"/>
          <w:lang w:eastAsia="ru-RU"/>
        </w:rPr>
        <w:t xml:space="preserve"> 1 и 5 статьи 25 </w:t>
      </w:r>
      <w:r w:rsidR="00E75651" w:rsidRPr="00020A58">
        <w:rPr>
          <w:sz w:val="24"/>
          <w:szCs w:val="24"/>
          <w:lang w:eastAsia="ru-RU"/>
        </w:rPr>
        <w:t xml:space="preserve">Федерального закона </w:t>
      </w:r>
      <w:r w:rsidRPr="00020A58">
        <w:rPr>
          <w:sz w:val="24"/>
          <w:szCs w:val="24"/>
          <w:lang w:eastAsia="ru-RU"/>
        </w:rPr>
        <w:t>от 10.01.2003 №19-ФЗ</w:t>
      </w:r>
      <w:r w:rsidR="00B96D0B" w:rsidRPr="00020A58">
        <w:rPr>
          <w:sz w:val="24"/>
          <w:szCs w:val="24"/>
          <w:lang w:eastAsia="ru-RU"/>
        </w:rPr>
        <w:t xml:space="preserve"> «О выборах Президента Российской Федерации» </w:t>
      </w:r>
      <w:r w:rsidR="0044048F" w:rsidRPr="00020A58">
        <w:rPr>
          <w:sz w:val="24"/>
          <w:szCs w:val="24"/>
          <w:lang w:eastAsia="ru-RU"/>
        </w:rPr>
        <w:t>ПОСТАНОВЛЯЮ</w:t>
      </w:r>
      <w:r w:rsidR="00960BE4" w:rsidRPr="00020A58">
        <w:rPr>
          <w:sz w:val="24"/>
          <w:szCs w:val="24"/>
          <w:lang w:eastAsia="ru-RU"/>
        </w:rPr>
        <w:t>:</w:t>
      </w:r>
    </w:p>
    <w:p w:rsidR="00E15A53" w:rsidRPr="00020A58" w:rsidRDefault="00D960C9" w:rsidP="00E15A5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4"/>
          <w:szCs w:val="24"/>
          <w:lang w:eastAsia="ru-RU"/>
        </w:rPr>
      </w:pPr>
      <w:r w:rsidRPr="00020A58">
        <w:rPr>
          <w:bCs/>
          <w:sz w:val="24"/>
          <w:szCs w:val="24"/>
          <w:lang w:eastAsia="ru-RU"/>
        </w:rPr>
        <w:t>1</w:t>
      </w:r>
      <w:r w:rsidR="00960BE4" w:rsidRPr="00020A58">
        <w:rPr>
          <w:bCs/>
          <w:sz w:val="24"/>
          <w:szCs w:val="24"/>
          <w:lang w:eastAsia="ru-RU"/>
        </w:rPr>
        <w:t xml:space="preserve">. </w:t>
      </w:r>
      <w:r w:rsidR="003802A5" w:rsidRPr="00020A58">
        <w:rPr>
          <w:bCs/>
          <w:sz w:val="24"/>
          <w:szCs w:val="24"/>
          <w:lang w:eastAsia="ru-RU"/>
        </w:rPr>
        <w:t>У</w:t>
      </w:r>
      <w:r w:rsidR="002E76D6" w:rsidRPr="00020A58">
        <w:rPr>
          <w:bCs/>
          <w:sz w:val="24"/>
          <w:szCs w:val="24"/>
          <w:lang w:eastAsia="ru-RU"/>
        </w:rPr>
        <w:t>то</w:t>
      </w:r>
      <w:r w:rsidR="003802A5" w:rsidRPr="00020A58">
        <w:rPr>
          <w:bCs/>
          <w:sz w:val="24"/>
          <w:szCs w:val="24"/>
          <w:lang w:eastAsia="ru-RU"/>
        </w:rPr>
        <w:t xml:space="preserve">чнить </w:t>
      </w:r>
      <w:r w:rsidR="002E76D6" w:rsidRPr="00020A58">
        <w:rPr>
          <w:bCs/>
          <w:sz w:val="24"/>
          <w:szCs w:val="24"/>
          <w:lang w:eastAsia="ru-RU"/>
        </w:rPr>
        <w:t xml:space="preserve">перечень </w:t>
      </w:r>
      <w:r w:rsidR="00B206AD" w:rsidRPr="00020A58">
        <w:rPr>
          <w:bCs/>
          <w:sz w:val="24"/>
          <w:szCs w:val="24"/>
          <w:lang w:eastAsia="ru-RU"/>
        </w:rPr>
        <w:t xml:space="preserve">и границы </w:t>
      </w:r>
      <w:r w:rsidR="00064C0D" w:rsidRPr="00020A58">
        <w:rPr>
          <w:sz w:val="24"/>
          <w:szCs w:val="24"/>
        </w:rPr>
        <w:t>14</w:t>
      </w:r>
      <w:r w:rsidR="00692C7C" w:rsidRPr="00020A58">
        <w:rPr>
          <w:sz w:val="24"/>
          <w:szCs w:val="24"/>
        </w:rPr>
        <w:t xml:space="preserve"> избирательных участк</w:t>
      </w:r>
      <w:r w:rsidR="00064C0D" w:rsidRPr="00020A58">
        <w:rPr>
          <w:sz w:val="24"/>
          <w:szCs w:val="24"/>
        </w:rPr>
        <w:t>ов</w:t>
      </w:r>
      <w:r w:rsidR="00B206AD" w:rsidRPr="00020A58">
        <w:rPr>
          <w:sz w:val="24"/>
          <w:szCs w:val="24"/>
        </w:rPr>
        <w:t xml:space="preserve"> для проведения голосования и подсчета голосов</w:t>
      </w:r>
      <w:r w:rsidR="00565EAD" w:rsidRPr="00020A58">
        <w:rPr>
          <w:sz w:val="24"/>
          <w:szCs w:val="24"/>
        </w:rPr>
        <w:t xml:space="preserve"> избирателей на территории </w:t>
      </w:r>
      <w:r w:rsidR="00C64405" w:rsidRPr="00020A58">
        <w:rPr>
          <w:sz w:val="24"/>
          <w:szCs w:val="24"/>
        </w:rPr>
        <w:t xml:space="preserve">муниципального образования </w:t>
      </w:r>
      <w:r w:rsidR="00565EAD" w:rsidRPr="00020A58">
        <w:rPr>
          <w:sz w:val="24"/>
          <w:szCs w:val="24"/>
        </w:rPr>
        <w:t>Мурашинск</w:t>
      </w:r>
      <w:r w:rsidR="00C64405" w:rsidRPr="00020A58">
        <w:rPr>
          <w:sz w:val="24"/>
          <w:szCs w:val="24"/>
        </w:rPr>
        <w:t>ий муниципальный округ</w:t>
      </w:r>
      <w:r w:rsidR="00CF226A" w:rsidRPr="00020A58">
        <w:rPr>
          <w:sz w:val="24"/>
          <w:szCs w:val="24"/>
        </w:rPr>
        <w:t xml:space="preserve"> Кировской области</w:t>
      </w:r>
      <w:r w:rsidR="00D115CF" w:rsidRPr="00020A58">
        <w:rPr>
          <w:bCs/>
          <w:sz w:val="24"/>
          <w:szCs w:val="24"/>
          <w:lang w:eastAsia="ru-RU"/>
        </w:rPr>
        <w:t>, согласно приложению.</w:t>
      </w:r>
    </w:p>
    <w:p w:rsidR="00E15A53" w:rsidRPr="00020A58" w:rsidRDefault="00692C7C" w:rsidP="00E15A5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020A58">
        <w:rPr>
          <w:bCs/>
          <w:sz w:val="24"/>
          <w:szCs w:val="24"/>
          <w:lang w:eastAsia="ru-RU"/>
        </w:rPr>
        <w:t>2. Считать утратившим силу</w:t>
      </w:r>
      <w:r w:rsidR="00A65B0C" w:rsidRPr="00020A58">
        <w:rPr>
          <w:bCs/>
          <w:sz w:val="24"/>
          <w:szCs w:val="24"/>
          <w:lang w:eastAsia="ru-RU"/>
        </w:rPr>
        <w:t xml:space="preserve"> </w:t>
      </w:r>
      <w:r w:rsidRPr="00020A58">
        <w:rPr>
          <w:bCs/>
          <w:sz w:val="24"/>
          <w:szCs w:val="24"/>
          <w:lang w:eastAsia="ru-RU"/>
        </w:rPr>
        <w:t>постановлени</w:t>
      </w:r>
      <w:r w:rsidR="00FB1464" w:rsidRPr="00020A58">
        <w:rPr>
          <w:bCs/>
          <w:sz w:val="24"/>
          <w:szCs w:val="24"/>
          <w:lang w:eastAsia="ru-RU"/>
        </w:rPr>
        <w:t>е</w:t>
      </w:r>
      <w:r w:rsidRPr="00020A58">
        <w:rPr>
          <w:bCs/>
          <w:sz w:val="24"/>
          <w:szCs w:val="24"/>
          <w:lang w:eastAsia="ru-RU"/>
        </w:rPr>
        <w:t xml:space="preserve"> </w:t>
      </w:r>
      <w:r w:rsidR="00E15A53" w:rsidRPr="00020A58">
        <w:rPr>
          <w:bCs/>
          <w:sz w:val="24"/>
          <w:szCs w:val="24"/>
          <w:lang w:eastAsia="ru-RU"/>
        </w:rPr>
        <w:t xml:space="preserve">главы </w:t>
      </w:r>
      <w:r w:rsidRPr="00020A58">
        <w:rPr>
          <w:bCs/>
          <w:sz w:val="24"/>
          <w:szCs w:val="24"/>
          <w:lang w:eastAsia="ru-RU"/>
        </w:rPr>
        <w:t xml:space="preserve">Мурашинского </w:t>
      </w:r>
      <w:r w:rsidR="00E15A53" w:rsidRPr="00020A58">
        <w:rPr>
          <w:bCs/>
          <w:sz w:val="24"/>
          <w:szCs w:val="24"/>
          <w:lang w:eastAsia="ru-RU"/>
        </w:rPr>
        <w:t xml:space="preserve">муниципального округа </w:t>
      </w:r>
      <w:r w:rsidR="00C64405" w:rsidRPr="00020A58">
        <w:rPr>
          <w:bCs/>
          <w:sz w:val="24"/>
          <w:szCs w:val="24"/>
          <w:lang w:eastAsia="ru-RU"/>
        </w:rPr>
        <w:t>от 2</w:t>
      </w:r>
      <w:r w:rsidR="00E15A53" w:rsidRPr="00020A58">
        <w:rPr>
          <w:bCs/>
          <w:sz w:val="24"/>
          <w:szCs w:val="24"/>
          <w:lang w:eastAsia="ru-RU"/>
        </w:rPr>
        <w:t>3</w:t>
      </w:r>
      <w:r w:rsidR="00C64405" w:rsidRPr="00020A58">
        <w:rPr>
          <w:bCs/>
          <w:sz w:val="24"/>
          <w:szCs w:val="24"/>
          <w:lang w:eastAsia="ru-RU"/>
        </w:rPr>
        <w:t>.</w:t>
      </w:r>
      <w:r w:rsidR="00E15A53" w:rsidRPr="00020A58">
        <w:rPr>
          <w:bCs/>
          <w:sz w:val="24"/>
          <w:szCs w:val="24"/>
          <w:lang w:eastAsia="ru-RU"/>
        </w:rPr>
        <w:t>03</w:t>
      </w:r>
      <w:r w:rsidR="00C64405" w:rsidRPr="00020A58">
        <w:rPr>
          <w:bCs/>
          <w:sz w:val="24"/>
          <w:szCs w:val="24"/>
          <w:lang w:eastAsia="ru-RU"/>
        </w:rPr>
        <w:t>.20</w:t>
      </w:r>
      <w:r w:rsidR="00E15A53" w:rsidRPr="00020A58">
        <w:rPr>
          <w:bCs/>
          <w:sz w:val="24"/>
          <w:szCs w:val="24"/>
          <w:lang w:eastAsia="ru-RU"/>
        </w:rPr>
        <w:t>23</w:t>
      </w:r>
      <w:r w:rsidR="00C64405" w:rsidRPr="00020A58">
        <w:rPr>
          <w:bCs/>
          <w:sz w:val="24"/>
          <w:szCs w:val="24"/>
          <w:lang w:eastAsia="ru-RU"/>
        </w:rPr>
        <w:t xml:space="preserve"> №</w:t>
      </w:r>
      <w:r w:rsidR="0015456C" w:rsidRPr="00020A58">
        <w:rPr>
          <w:bCs/>
          <w:sz w:val="24"/>
          <w:szCs w:val="24"/>
          <w:lang w:eastAsia="ru-RU"/>
        </w:rPr>
        <w:t xml:space="preserve"> </w:t>
      </w:r>
      <w:r w:rsidR="00E15A53" w:rsidRPr="00020A58">
        <w:rPr>
          <w:bCs/>
          <w:sz w:val="24"/>
          <w:szCs w:val="24"/>
          <w:lang w:eastAsia="ru-RU"/>
        </w:rPr>
        <w:t>0</w:t>
      </w:r>
      <w:r w:rsidR="00C64405" w:rsidRPr="00020A58">
        <w:rPr>
          <w:bCs/>
          <w:sz w:val="24"/>
          <w:szCs w:val="24"/>
          <w:lang w:eastAsia="ru-RU"/>
        </w:rPr>
        <w:t xml:space="preserve">4 «Об уточнении перечня и </w:t>
      </w:r>
      <w:r w:rsidR="00EE1901" w:rsidRPr="00020A58">
        <w:rPr>
          <w:bCs/>
          <w:sz w:val="24"/>
          <w:szCs w:val="24"/>
          <w:lang w:eastAsia="ru-RU"/>
        </w:rPr>
        <w:t>границ избирательных участков для проведения голосования,</w:t>
      </w:r>
      <w:r w:rsidR="00BB3DA3" w:rsidRPr="00020A58">
        <w:rPr>
          <w:bCs/>
          <w:sz w:val="24"/>
          <w:szCs w:val="24"/>
          <w:lang w:eastAsia="ru-RU"/>
        </w:rPr>
        <w:t xml:space="preserve"> </w:t>
      </w:r>
      <w:r w:rsidR="00C64405" w:rsidRPr="00020A58">
        <w:rPr>
          <w:bCs/>
          <w:sz w:val="24"/>
          <w:szCs w:val="24"/>
          <w:lang w:eastAsia="ru-RU"/>
        </w:rPr>
        <w:t xml:space="preserve">и подсчета голосов избирателей на территории </w:t>
      </w:r>
      <w:r w:rsidR="00E15A53" w:rsidRPr="00020A58">
        <w:rPr>
          <w:bCs/>
          <w:sz w:val="24"/>
          <w:szCs w:val="24"/>
          <w:lang w:eastAsia="ru-RU"/>
        </w:rPr>
        <w:t xml:space="preserve">муниципального образования </w:t>
      </w:r>
      <w:r w:rsidR="00E15A53" w:rsidRPr="00020A58">
        <w:rPr>
          <w:sz w:val="24"/>
          <w:szCs w:val="24"/>
        </w:rPr>
        <w:t>Мурашинский муниципальный округ Кировской области»</w:t>
      </w:r>
      <w:r w:rsidR="00E15A53" w:rsidRPr="00020A58">
        <w:rPr>
          <w:b/>
          <w:sz w:val="24"/>
          <w:szCs w:val="24"/>
        </w:rPr>
        <w:t>.</w:t>
      </w:r>
    </w:p>
    <w:p w:rsidR="00B30B81" w:rsidRPr="00020A58" w:rsidRDefault="00B30B81" w:rsidP="00E15A5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4"/>
          <w:szCs w:val="24"/>
          <w:lang w:eastAsia="ru-RU"/>
        </w:rPr>
      </w:pPr>
      <w:r w:rsidRPr="00020A58">
        <w:rPr>
          <w:bCs/>
          <w:sz w:val="24"/>
          <w:szCs w:val="24"/>
          <w:lang w:eastAsia="ru-RU"/>
        </w:rPr>
        <w:t xml:space="preserve">3. </w:t>
      </w:r>
      <w:r w:rsidR="00B96D0B" w:rsidRPr="00020A58">
        <w:rPr>
          <w:bCs/>
          <w:sz w:val="24"/>
          <w:szCs w:val="24"/>
          <w:lang w:eastAsia="ru-RU"/>
        </w:rPr>
        <w:t>Н</w:t>
      </w:r>
      <w:r w:rsidRPr="00020A58">
        <w:rPr>
          <w:bCs/>
          <w:sz w:val="24"/>
          <w:szCs w:val="24"/>
          <w:lang w:eastAsia="ru-RU"/>
        </w:rPr>
        <w:t xml:space="preserve">астоящее </w:t>
      </w:r>
      <w:r w:rsidR="00B96D0B" w:rsidRPr="00020A58">
        <w:rPr>
          <w:bCs/>
          <w:sz w:val="24"/>
          <w:szCs w:val="24"/>
          <w:lang w:eastAsia="ru-RU"/>
        </w:rPr>
        <w:t>постановление вступает в силу с момента официального опубликования</w:t>
      </w:r>
    </w:p>
    <w:p w:rsidR="00A65B0C" w:rsidRPr="00020A58" w:rsidRDefault="00A65B0C" w:rsidP="00B95FC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4"/>
          <w:szCs w:val="24"/>
          <w:lang w:eastAsia="ru-RU"/>
        </w:rPr>
      </w:pPr>
    </w:p>
    <w:p w:rsidR="00C64405" w:rsidRPr="00020A58" w:rsidRDefault="00C64405" w:rsidP="00C64405">
      <w:pPr>
        <w:widowControl w:val="0"/>
        <w:jc w:val="both"/>
        <w:rPr>
          <w:sz w:val="24"/>
          <w:szCs w:val="24"/>
        </w:rPr>
      </w:pPr>
      <w:r w:rsidRPr="00020A58">
        <w:rPr>
          <w:sz w:val="24"/>
          <w:szCs w:val="24"/>
        </w:rPr>
        <w:t>Глава муниципального округа</w:t>
      </w:r>
      <w:r w:rsidRPr="00020A58">
        <w:rPr>
          <w:sz w:val="24"/>
          <w:szCs w:val="24"/>
        </w:rPr>
        <w:tab/>
      </w:r>
      <w:r w:rsidRPr="00020A58">
        <w:rPr>
          <w:sz w:val="24"/>
          <w:szCs w:val="24"/>
        </w:rPr>
        <w:tab/>
      </w:r>
      <w:r w:rsidRPr="00020A58">
        <w:rPr>
          <w:sz w:val="24"/>
          <w:szCs w:val="24"/>
        </w:rPr>
        <w:tab/>
      </w:r>
      <w:r w:rsidRPr="00020A58">
        <w:rPr>
          <w:sz w:val="24"/>
          <w:szCs w:val="24"/>
        </w:rPr>
        <w:tab/>
      </w:r>
      <w:r w:rsidRPr="00020A58">
        <w:rPr>
          <w:sz w:val="24"/>
          <w:szCs w:val="24"/>
        </w:rPr>
        <w:tab/>
        <w:t xml:space="preserve">         С.И. Рябинин</w:t>
      </w:r>
    </w:p>
    <w:p w:rsidR="00BF63D0" w:rsidRPr="00020A58" w:rsidRDefault="00BF63D0">
      <w:pPr>
        <w:pStyle w:val="aff5"/>
        <w:rPr>
          <w:sz w:val="24"/>
          <w:szCs w:val="24"/>
        </w:rPr>
      </w:pPr>
      <w:r w:rsidRPr="00020A58">
        <w:rPr>
          <w:sz w:val="24"/>
          <w:szCs w:val="24"/>
        </w:rPr>
        <w:t>______________________________________________________</w:t>
      </w:r>
      <w:r w:rsidR="000C601D" w:rsidRPr="00020A58">
        <w:rPr>
          <w:sz w:val="24"/>
          <w:szCs w:val="24"/>
        </w:rPr>
        <w:t>___</w:t>
      </w:r>
      <w:r w:rsidR="00063F77" w:rsidRPr="00020A58">
        <w:rPr>
          <w:sz w:val="24"/>
          <w:szCs w:val="24"/>
        </w:rPr>
        <w:t>_________</w:t>
      </w:r>
    </w:p>
    <w:p w:rsidR="00584729" w:rsidRPr="00020A58" w:rsidRDefault="00584729">
      <w:pPr>
        <w:rPr>
          <w:sz w:val="24"/>
          <w:szCs w:val="24"/>
        </w:rPr>
      </w:pPr>
      <w:r w:rsidRPr="00020A58">
        <w:rPr>
          <w:sz w:val="24"/>
          <w:szCs w:val="24"/>
        </w:rPr>
        <w:br w:type="page"/>
      </w:r>
    </w:p>
    <w:p w:rsidR="00584729" w:rsidRPr="00020A58" w:rsidRDefault="00584729">
      <w:pPr>
        <w:rPr>
          <w:sz w:val="24"/>
          <w:szCs w:val="24"/>
        </w:rPr>
        <w:sectPr w:rsidR="00584729" w:rsidRPr="00020A58" w:rsidSect="00B15DDD">
          <w:pgSz w:w="11906" w:h="16838"/>
          <w:pgMar w:top="1985" w:right="849" w:bottom="1134" w:left="1701" w:header="1134" w:footer="1134" w:gutter="0"/>
          <w:cols w:space="720"/>
          <w:docGrid w:linePitch="381"/>
        </w:sectPr>
      </w:pPr>
    </w:p>
    <w:p w:rsidR="00584729" w:rsidRPr="00020A58" w:rsidRDefault="00584729" w:rsidP="00584729">
      <w:pPr>
        <w:ind w:left="5103"/>
        <w:jc w:val="right"/>
        <w:rPr>
          <w:sz w:val="24"/>
          <w:szCs w:val="24"/>
        </w:rPr>
      </w:pPr>
      <w:r w:rsidRPr="00020A58">
        <w:rPr>
          <w:sz w:val="24"/>
          <w:szCs w:val="24"/>
        </w:rPr>
        <w:lastRenderedPageBreak/>
        <w:t xml:space="preserve">Приложение </w:t>
      </w:r>
    </w:p>
    <w:p w:rsidR="00CF226A" w:rsidRPr="00020A58" w:rsidRDefault="00584729" w:rsidP="00584729">
      <w:pPr>
        <w:ind w:left="5103"/>
        <w:jc w:val="right"/>
        <w:rPr>
          <w:sz w:val="24"/>
          <w:szCs w:val="24"/>
        </w:rPr>
      </w:pPr>
      <w:r w:rsidRPr="00020A58">
        <w:rPr>
          <w:sz w:val="24"/>
          <w:szCs w:val="24"/>
        </w:rPr>
        <w:t xml:space="preserve">к </w:t>
      </w:r>
      <w:r w:rsidR="00A83552" w:rsidRPr="00020A58">
        <w:rPr>
          <w:sz w:val="24"/>
          <w:szCs w:val="24"/>
        </w:rPr>
        <w:t>постановлению главы</w:t>
      </w:r>
      <w:r w:rsidRPr="00020A58">
        <w:rPr>
          <w:sz w:val="24"/>
          <w:szCs w:val="24"/>
        </w:rPr>
        <w:t xml:space="preserve"> </w:t>
      </w:r>
    </w:p>
    <w:p w:rsidR="00584729" w:rsidRPr="00020A58" w:rsidRDefault="00584729" w:rsidP="00584729">
      <w:pPr>
        <w:ind w:left="5103"/>
        <w:jc w:val="right"/>
        <w:rPr>
          <w:sz w:val="24"/>
          <w:szCs w:val="24"/>
        </w:rPr>
      </w:pPr>
      <w:r w:rsidRPr="00020A58">
        <w:rPr>
          <w:sz w:val="24"/>
          <w:szCs w:val="24"/>
        </w:rPr>
        <w:t xml:space="preserve">Мурашинского </w:t>
      </w:r>
      <w:r w:rsidR="00CF226A" w:rsidRPr="00020A58">
        <w:rPr>
          <w:sz w:val="24"/>
          <w:szCs w:val="24"/>
        </w:rPr>
        <w:t xml:space="preserve">муниципального округа </w:t>
      </w:r>
    </w:p>
    <w:p w:rsidR="00584729" w:rsidRDefault="00584729" w:rsidP="00584729">
      <w:pPr>
        <w:ind w:left="5103"/>
        <w:jc w:val="right"/>
        <w:rPr>
          <w:sz w:val="24"/>
          <w:szCs w:val="24"/>
        </w:rPr>
      </w:pPr>
      <w:r w:rsidRPr="00020A58">
        <w:rPr>
          <w:sz w:val="24"/>
          <w:szCs w:val="24"/>
        </w:rPr>
        <w:t xml:space="preserve">от </w:t>
      </w:r>
      <w:r w:rsidR="00020A58">
        <w:rPr>
          <w:sz w:val="24"/>
          <w:szCs w:val="24"/>
        </w:rPr>
        <w:t>15.12.2023</w:t>
      </w:r>
      <w:r w:rsidRPr="00020A58">
        <w:rPr>
          <w:sz w:val="24"/>
          <w:szCs w:val="24"/>
        </w:rPr>
        <w:t xml:space="preserve"> №</w:t>
      </w:r>
      <w:r w:rsidR="00020A58">
        <w:rPr>
          <w:sz w:val="24"/>
          <w:szCs w:val="24"/>
        </w:rPr>
        <w:t>12</w:t>
      </w:r>
    </w:p>
    <w:p w:rsidR="00A83552" w:rsidRPr="00020A58" w:rsidRDefault="00A83552" w:rsidP="00584729">
      <w:pPr>
        <w:ind w:left="5103"/>
        <w:jc w:val="right"/>
        <w:rPr>
          <w:sz w:val="24"/>
          <w:szCs w:val="24"/>
        </w:rPr>
      </w:pPr>
    </w:p>
    <w:p w:rsidR="00584729" w:rsidRPr="00020A58" w:rsidRDefault="00584729" w:rsidP="00584729">
      <w:pPr>
        <w:jc w:val="center"/>
        <w:rPr>
          <w:b/>
          <w:sz w:val="24"/>
          <w:szCs w:val="24"/>
        </w:rPr>
      </w:pPr>
      <w:r w:rsidRPr="00020A58">
        <w:rPr>
          <w:b/>
          <w:sz w:val="24"/>
          <w:szCs w:val="24"/>
        </w:rPr>
        <w:t>Перечень избирательных участков, образованных на территории</w:t>
      </w:r>
      <w:r w:rsidR="00E15A53" w:rsidRPr="00020A58">
        <w:rPr>
          <w:b/>
          <w:sz w:val="24"/>
          <w:szCs w:val="24"/>
        </w:rPr>
        <w:t xml:space="preserve"> </w:t>
      </w:r>
      <w:r w:rsidR="00CF226A" w:rsidRPr="00020A58">
        <w:rPr>
          <w:b/>
          <w:sz w:val="24"/>
          <w:szCs w:val="24"/>
        </w:rPr>
        <w:t xml:space="preserve">муниципального образования </w:t>
      </w:r>
      <w:r w:rsidRPr="00020A58">
        <w:rPr>
          <w:b/>
          <w:sz w:val="24"/>
          <w:szCs w:val="24"/>
        </w:rPr>
        <w:t>Мурашинск</w:t>
      </w:r>
      <w:r w:rsidR="00CF226A" w:rsidRPr="00020A58">
        <w:rPr>
          <w:b/>
          <w:sz w:val="24"/>
          <w:szCs w:val="24"/>
        </w:rPr>
        <w:t>ий</w:t>
      </w:r>
      <w:r w:rsidRPr="00020A58">
        <w:rPr>
          <w:b/>
          <w:sz w:val="24"/>
          <w:szCs w:val="24"/>
        </w:rPr>
        <w:t xml:space="preserve"> </w:t>
      </w:r>
      <w:r w:rsidR="00CF226A" w:rsidRPr="00020A58">
        <w:rPr>
          <w:b/>
          <w:sz w:val="24"/>
          <w:szCs w:val="24"/>
        </w:rPr>
        <w:t>муниципальный округ Кировской области</w:t>
      </w:r>
    </w:p>
    <w:p w:rsidR="00584729" w:rsidRPr="00020A58" w:rsidRDefault="00584729" w:rsidP="00584729">
      <w:pPr>
        <w:jc w:val="center"/>
        <w:rPr>
          <w:b/>
          <w:sz w:val="24"/>
          <w:szCs w:val="24"/>
        </w:rPr>
      </w:pPr>
    </w:p>
    <w:tbl>
      <w:tblPr>
        <w:tblStyle w:val="afff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8334"/>
        <w:gridCol w:w="3714"/>
      </w:tblGrid>
      <w:tr w:rsidR="00584729" w:rsidRPr="00020A58" w:rsidTr="00E15A53">
        <w:tc>
          <w:tcPr>
            <w:tcW w:w="992" w:type="dxa"/>
          </w:tcPr>
          <w:p w:rsidR="00584729" w:rsidRPr="00020A58" w:rsidRDefault="00584729" w:rsidP="00EC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84729" w:rsidRPr="00020A58" w:rsidRDefault="00584729" w:rsidP="00EC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2127" w:type="dxa"/>
          </w:tcPr>
          <w:p w:rsidR="00584729" w:rsidRPr="00020A58" w:rsidRDefault="00584729" w:rsidP="00EC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избирательного участка</w:t>
            </w:r>
          </w:p>
        </w:tc>
        <w:tc>
          <w:tcPr>
            <w:tcW w:w="8334" w:type="dxa"/>
          </w:tcPr>
          <w:p w:rsidR="00584729" w:rsidRPr="00020A58" w:rsidRDefault="00584729" w:rsidP="00EC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3714" w:type="dxa"/>
          </w:tcPr>
          <w:p w:rsidR="00584729" w:rsidRPr="00020A58" w:rsidRDefault="00584729" w:rsidP="00EC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584729" w:rsidRPr="00020A58" w:rsidTr="00E15A53">
        <w:trPr>
          <w:trHeight w:val="1478"/>
        </w:trPr>
        <w:tc>
          <w:tcPr>
            <w:tcW w:w="992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№680</w:t>
            </w:r>
          </w:p>
        </w:tc>
        <w:tc>
          <w:tcPr>
            <w:tcW w:w="2127" w:type="dxa"/>
          </w:tcPr>
          <w:p w:rsidR="00584729" w:rsidRPr="00020A58" w:rsidRDefault="00584729" w:rsidP="00EC52E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г. Мураши</w:t>
            </w:r>
          </w:p>
        </w:tc>
        <w:tc>
          <w:tcPr>
            <w:tcW w:w="8334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>часть города Мураши:</w:t>
            </w:r>
          </w:p>
          <w:p w:rsidR="00584729" w:rsidRPr="00020A58" w:rsidRDefault="00584729" w:rsidP="0054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ул. Нефтебаза, пер. Южный, пер. Еловский, ул. Фрунзе дома № 1 -15Г; ул. Пионерская № 1А-7, № 4-16, ул. Октябрьская № 1-21; № 2-22, ул. Восточная, ул. Гаражная, ул. Зелёная, ул. О.Кошевого, ул. Островского, ул. Ванцетти № 1-31, № 2-34, ул. Комсомольская № 1-37, № 4-32, ул. Свободы № 1-19, № 2-20</w:t>
            </w:r>
          </w:p>
        </w:tc>
        <w:tc>
          <w:tcPr>
            <w:tcW w:w="3714" w:type="dxa"/>
          </w:tcPr>
          <w:p w:rsidR="00584729" w:rsidRPr="00020A58" w:rsidRDefault="00584729" w:rsidP="002E6C7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МОКУ ДО ДДТ (Дом детского творчества) г. Мураши</w:t>
            </w:r>
            <w:r w:rsidR="002E6C7D" w:rsidRPr="0002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 д.5</w:t>
            </w:r>
          </w:p>
          <w:p w:rsidR="00EE1901" w:rsidRPr="00020A58" w:rsidRDefault="00EE1901" w:rsidP="002E6C7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 2-15-53</w:t>
            </w:r>
          </w:p>
        </w:tc>
      </w:tr>
      <w:tr w:rsidR="00584729" w:rsidRPr="00020A58" w:rsidTr="00E15A53">
        <w:tc>
          <w:tcPr>
            <w:tcW w:w="992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№681</w:t>
            </w:r>
          </w:p>
        </w:tc>
        <w:tc>
          <w:tcPr>
            <w:tcW w:w="2127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г.Мураши</w:t>
            </w:r>
          </w:p>
        </w:tc>
        <w:tc>
          <w:tcPr>
            <w:tcW w:w="8334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>часть города Мураши:</w:t>
            </w:r>
          </w:p>
          <w:p w:rsidR="00584729" w:rsidRPr="00020A58" w:rsidRDefault="00584729" w:rsidP="0054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ул. Лесная, ул. Садовая, ул. Северная Свобода, ул. Крупской № 2-12, № 13-51, ул. Ванцетти № 35-45, № 36-50; ул. Комсомольская № 41-49, № 36-44; ул. Октябрьская № 23-41, № 26-38; ул. Свободы № 21-39, № 22-38А; ул. Шмидта № 3-9А, № 4-10; ул. Фрунзе № 12-24, № 17-39; ул. Пионерская дома № 9,19, 21,24; ул. Азина, ул. Пугачёва, ул. Кирова, ул. Ленина,  ул. Володарского 1,3,5,7</w:t>
            </w:r>
          </w:p>
        </w:tc>
        <w:tc>
          <w:tcPr>
            <w:tcW w:w="3714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МАУ ЦКД «Феникс» (Дом культуры) г.</w:t>
            </w:r>
            <w:r w:rsidR="00E15A53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Мураши ул. Кирова,</w:t>
            </w:r>
            <w:r w:rsidR="00EE1901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д.23 </w:t>
            </w:r>
          </w:p>
          <w:p w:rsidR="00584729" w:rsidRPr="00020A58" w:rsidRDefault="00EE1901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2-27-87</w:t>
            </w:r>
          </w:p>
        </w:tc>
      </w:tr>
      <w:tr w:rsidR="00584729" w:rsidRPr="00020A58" w:rsidTr="00E15A53">
        <w:tc>
          <w:tcPr>
            <w:tcW w:w="992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№682</w:t>
            </w:r>
          </w:p>
        </w:tc>
        <w:tc>
          <w:tcPr>
            <w:tcW w:w="2127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г.Мураши</w:t>
            </w:r>
          </w:p>
        </w:tc>
        <w:tc>
          <w:tcPr>
            <w:tcW w:w="8334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города Мураши: </w:t>
            </w:r>
          </w:p>
          <w:p w:rsidR="00584729" w:rsidRPr="00020A58" w:rsidRDefault="00584729" w:rsidP="0054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ул. Корчагина, ул. Некрасова, ул. Первомайская, ул. Профсоюзная, ул. У.Громовой, ул. Чернышевского, ул. Шевченко, пер.Транспортный, пер. Халтуринский, 120 км; ул. Ванцетти № 51 -117, № 52-112, ул.Комсомольская № 48А-114, № 57-119; ул. Октябрьская № 47-117, № 42-100; ул. Свободы № 41-101, № 38Б-92; ул. Шмидта № 15-79, № 16-78; ул. Дзержинского № 81-133, № 100-142, ул. Пионерская № 25-101, № 28-78; ул. Воровского, ул. Володарского д.11-52, пер. Рабочий, пер. Новый, ул. Крупской № 20-52, ул. Халтурина № 79-119, 108-172 </w:t>
            </w:r>
          </w:p>
        </w:tc>
        <w:tc>
          <w:tcPr>
            <w:tcW w:w="3714" w:type="dxa"/>
          </w:tcPr>
          <w:p w:rsidR="00584729" w:rsidRPr="00020A58" w:rsidRDefault="002E6C7D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КОГОБУ СШ</w:t>
            </w:r>
            <w:r w:rsidR="00584729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29" w:rsidRPr="00020A58">
              <w:rPr>
                <w:rFonts w:ascii="Times New Roman" w:hAnsi="Times New Roman" w:cs="Times New Roman"/>
                <w:sz w:val="24"/>
                <w:szCs w:val="24"/>
              </w:rPr>
              <w:t>Мураши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(школа), </w:t>
            </w:r>
            <w:r w:rsidR="00584729" w:rsidRPr="00020A58">
              <w:rPr>
                <w:rFonts w:ascii="Times New Roman" w:hAnsi="Times New Roman" w:cs="Times New Roman"/>
                <w:sz w:val="24"/>
                <w:szCs w:val="24"/>
              </w:rPr>
              <w:t>ул. Пионерская д.37</w:t>
            </w:r>
          </w:p>
          <w:p w:rsidR="00584729" w:rsidRPr="00020A58" w:rsidRDefault="00EE1901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2-18-56</w:t>
            </w:r>
          </w:p>
        </w:tc>
      </w:tr>
      <w:tr w:rsidR="00584729" w:rsidRPr="00020A58" w:rsidTr="00E15A53">
        <w:tc>
          <w:tcPr>
            <w:tcW w:w="992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 683</w:t>
            </w:r>
          </w:p>
        </w:tc>
        <w:tc>
          <w:tcPr>
            <w:tcW w:w="2127" w:type="dxa"/>
          </w:tcPr>
          <w:p w:rsidR="00584729" w:rsidRPr="00020A58" w:rsidRDefault="00584729" w:rsidP="00EC52E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г.Мураши</w:t>
            </w:r>
          </w:p>
        </w:tc>
        <w:tc>
          <w:tcPr>
            <w:tcW w:w="8334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города Мураши: </w:t>
            </w:r>
          </w:p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 ул. Грибоедова, ул. Мира, ул. Пролетарская, ул. Советская, ул. Чкалова, - пер. Тупиковый, ул. Дзержинского № 41-79, № 48-96, ул. Герцена № 41-85, № 48-94, ул. Труда № 47-113, № 44-106, ул. Чапаева № 45-115, № 50-122, ул. Халтурина № 67, 73, № 76-106, ул. Грина, ул. К.Маркса, ул. Пушкина, ул. Р.Люксембург</w:t>
            </w:r>
          </w:p>
        </w:tc>
        <w:tc>
          <w:tcPr>
            <w:tcW w:w="3714" w:type="dxa"/>
          </w:tcPr>
          <w:p w:rsidR="00584729" w:rsidRPr="00020A58" w:rsidRDefault="00584729" w:rsidP="00EC52E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администрации </w:t>
            </w:r>
            <w:r w:rsidR="002E6C7D" w:rsidRPr="00020A5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729" w:rsidRPr="00020A58" w:rsidRDefault="00584729" w:rsidP="00EC52E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Мураши ул. К</w:t>
            </w:r>
            <w:r w:rsidR="002E6C7D" w:rsidRPr="0002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Маркса д.28 </w:t>
            </w:r>
          </w:p>
          <w:p w:rsidR="00584729" w:rsidRPr="00020A58" w:rsidRDefault="00EE1901" w:rsidP="00EC52E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2-19-99</w:t>
            </w:r>
          </w:p>
        </w:tc>
      </w:tr>
      <w:tr w:rsidR="00584729" w:rsidRPr="00020A58" w:rsidTr="00E15A53">
        <w:trPr>
          <w:trHeight w:val="2517"/>
        </w:trPr>
        <w:tc>
          <w:tcPr>
            <w:tcW w:w="992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№684</w:t>
            </w:r>
          </w:p>
        </w:tc>
        <w:tc>
          <w:tcPr>
            <w:tcW w:w="2127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г.Мураши</w:t>
            </w:r>
          </w:p>
        </w:tc>
        <w:tc>
          <w:tcPr>
            <w:tcW w:w="8334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города Мураши: </w:t>
            </w:r>
          </w:p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ул. Мичурина, ул. Казанцева, ул. Калинина, ул. Коммуны, ул. Матросова, ул. Лермонтова, ул. Краснофлотская, ул. Красноармейская, ул. Котовского, ул. Лазо, д. Коммуны (ул. Коммуны, Казанцева, Мичурина, Лермонтова, Энергетиков) ул. Халтурина № 3-49А, № 10-64, ул. Гоголя, ул. Горбачёва, ул. Дружбы; ул. Маяковского, ул. Осипенко, ул. Свердлова, •</w:t>
            </w:r>
          </w:p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ул. Сельхозтехники, ул. Герцена № 1-35А, № 2-42, ул. Дзержинского № 1-39, № 2-44, ул. Труда № 1-43, № 2-42А, ул. Чапаева № 1-37, № 2-46, д. Никишичи, д. Белозерье, д. Омутная, д. Пахарь,  д. Шленники, д. Зверки, д. Столбик, д. Каица</w:t>
            </w:r>
          </w:p>
        </w:tc>
        <w:tc>
          <w:tcPr>
            <w:tcW w:w="3714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МОКУ СОШ им. С.С.</w:t>
            </w:r>
            <w:r w:rsidR="002E6C7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Ракитиной</w:t>
            </w:r>
            <w:r w:rsidR="002E6C7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(школа)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г. Мураши ул. Халтурина, д.51 </w:t>
            </w:r>
          </w:p>
          <w:p w:rsidR="00584729" w:rsidRPr="00020A58" w:rsidRDefault="00EE1901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2-22-07</w:t>
            </w:r>
          </w:p>
        </w:tc>
      </w:tr>
      <w:tr w:rsidR="00584729" w:rsidRPr="00020A58" w:rsidTr="00E15A53">
        <w:tc>
          <w:tcPr>
            <w:tcW w:w="992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№685</w:t>
            </w:r>
          </w:p>
        </w:tc>
        <w:tc>
          <w:tcPr>
            <w:tcW w:w="2127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E6C7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8334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>часть посёлка Октябрьский:</w:t>
            </w:r>
          </w:p>
          <w:p w:rsidR="00584729" w:rsidRPr="00020A58" w:rsidRDefault="00584729" w:rsidP="0054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ул. 1-е Мая, ул. Мичурина, ул. Коммунистическая, ул. Зеленая,</w:t>
            </w:r>
            <w:r w:rsidR="00546567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ул. Профсоюзная, ул. Энгельса, ул. Мира, ул. Революции, ул. Октябрьская, ул. Советская,</w:t>
            </w:r>
            <w:r w:rsidR="00546567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ул. Пионерская, ул. Крупской, ул. Новая </w:t>
            </w:r>
          </w:p>
        </w:tc>
        <w:tc>
          <w:tcPr>
            <w:tcW w:w="3714" w:type="dxa"/>
          </w:tcPr>
          <w:p w:rsidR="002E6C7D" w:rsidRPr="00020A58" w:rsidRDefault="002E6C7D" w:rsidP="002E6C7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ind w:left="-15" w:firstLine="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20A5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МБУК "Октяб</w:t>
            </w:r>
            <w:r w:rsidR="0044048F" w:rsidRPr="00020A5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рьский Ц</w:t>
            </w:r>
            <w:r w:rsidR="00994BE2" w:rsidRPr="00020A5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ДК</w:t>
            </w:r>
            <w:r w:rsidR="0044048F" w:rsidRPr="00020A5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="00994BE2" w:rsidRPr="00020A5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(Дом культуры)</w:t>
            </w:r>
            <w:r w:rsidR="0044048F" w:rsidRPr="00020A5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  <w:p w:rsidR="00EE1901" w:rsidRPr="00020A58" w:rsidRDefault="00584729" w:rsidP="004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 д.5 </w:t>
            </w:r>
          </w:p>
          <w:p w:rsidR="00584729" w:rsidRPr="00020A58" w:rsidRDefault="00584729" w:rsidP="004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901"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="00EE1901" w:rsidRPr="00020A58">
              <w:rPr>
                <w:rFonts w:ascii="Times New Roman" w:hAnsi="Times New Roman" w:cs="Times New Roman"/>
                <w:sz w:val="24"/>
                <w:szCs w:val="24"/>
              </w:rPr>
              <w:t>66-4-60</w:t>
            </w:r>
          </w:p>
        </w:tc>
      </w:tr>
      <w:tr w:rsidR="00584729" w:rsidRPr="00020A58" w:rsidTr="00E15A53">
        <w:tc>
          <w:tcPr>
            <w:tcW w:w="992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6C7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127" w:type="dxa"/>
          </w:tcPr>
          <w:p w:rsidR="00584729" w:rsidRPr="00020A58" w:rsidRDefault="00584729" w:rsidP="00E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8334" w:type="dxa"/>
          </w:tcPr>
          <w:p w:rsidR="00584729" w:rsidRPr="00020A58" w:rsidRDefault="00584729" w:rsidP="00546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>часть посёлка Октябрьский:</w:t>
            </w:r>
          </w:p>
          <w:p w:rsidR="00584729" w:rsidRPr="00020A58" w:rsidRDefault="00584729" w:rsidP="0054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ул. Юбилейная, ул. Красноармейская, ул. Пирогова, ул. Свободы, ул. Футбольная, ул. Спортивная, ул. Труда</w:t>
            </w:r>
          </w:p>
        </w:tc>
        <w:tc>
          <w:tcPr>
            <w:tcW w:w="3714" w:type="dxa"/>
          </w:tcPr>
          <w:p w:rsidR="00584729" w:rsidRPr="00020A58" w:rsidRDefault="00584729" w:rsidP="0099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МОКУ СОШ 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Октябрьский(школа), п. Октябрьский,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ул. Футбольная д.2А </w:t>
            </w:r>
          </w:p>
          <w:p w:rsidR="00EE1901" w:rsidRPr="00020A58" w:rsidRDefault="00EE1901" w:rsidP="0099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66-3-82</w:t>
            </w:r>
          </w:p>
        </w:tc>
      </w:tr>
      <w:tr w:rsidR="00CF226A" w:rsidRPr="00020A58" w:rsidTr="00E15A53">
        <w:tc>
          <w:tcPr>
            <w:tcW w:w="992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127" w:type="dxa"/>
          </w:tcPr>
          <w:p w:rsidR="00CF226A" w:rsidRPr="00020A58" w:rsidRDefault="00CF226A" w:rsidP="00CF22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94BE2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Безбожник</w:t>
            </w:r>
          </w:p>
        </w:tc>
        <w:tc>
          <w:tcPr>
            <w:tcW w:w="8334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>часть посёлка Безбожник:</w:t>
            </w:r>
          </w:p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ул. Комсомольская, ул. Новая №17-29, № 28-36, ул. Пролетарская № 32-36, № 33-41,ул. Лесная, ул. Чапаева, ул. Мира, ул. Маженина, ул. Зелёная, ул. Школьная, ул. Почтовая № 1-39, № 2-34, ул. Строителей, ул. Большевиков, ул. Садовая, ул. Берёзовая, ул. Железнодорожная, пер. Лесной</w:t>
            </w:r>
          </w:p>
        </w:tc>
        <w:tc>
          <w:tcPr>
            <w:tcW w:w="3714" w:type="dxa"/>
          </w:tcPr>
          <w:p w:rsidR="00020A58" w:rsidRDefault="00CF226A" w:rsidP="00020A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МОКУ СОШ п. Безбожник 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(школа), п. Безбожник,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 д.38 </w:t>
            </w:r>
          </w:p>
          <w:p w:rsidR="00CF226A" w:rsidRPr="00020A58" w:rsidRDefault="00EE1901" w:rsidP="00020A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67-4-32</w:t>
            </w:r>
          </w:p>
        </w:tc>
      </w:tr>
      <w:tr w:rsidR="00CF226A" w:rsidRPr="00020A58" w:rsidTr="00E15A53">
        <w:tc>
          <w:tcPr>
            <w:tcW w:w="992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127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94BE2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Безбожник</w:t>
            </w:r>
          </w:p>
        </w:tc>
        <w:tc>
          <w:tcPr>
            <w:tcW w:w="8334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посёлка Безбожник: </w:t>
            </w:r>
          </w:p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ул. Больничная, ул. Советская, ул. Пролетарская № 43-65, № 40-64, ул. Новая № 33-51, № 40-52, ул. Северная, ул. Гагарина, ул. Первомайская, ул. Спортивная, ул. Почтовая № 40-58, № 41-57, п. Стахановский, п. Волосница, п. Тылай</w:t>
            </w:r>
          </w:p>
        </w:tc>
        <w:tc>
          <w:tcPr>
            <w:tcW w:w="3714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МБУК «Безбожниковский СДК»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(Дом культуры)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, п. Безбожник, ул. Первомайская д.9 </w:t>
            </w:r>
          </w:p>
          <w:p w:rsidR="00EE1901" w:rsidRPr="00020A58" w:rsidRDefault="00EE1901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67-4-43</w:t>
            </w:r>
          </w:p>
        </w:tc>
      </w:tr>
      <w:tr w:rsidR="00CF226A" w:rsidRPr="00020A58" w:rsidTr="00E15A53">
        <w:tc>
          <w:tcPr>
            <w:tcW w:w="992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127" w:type="dxa"/>
          </w:tcPr>
          <w:p w:rsidR="00CF226A" w:rsidRPr="00020A58" w:rsidRDefault="00CF226A" w:rsidP="00CF22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94BE2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Староверческий</w:t>
            </w:r>
          </w:p>
        </w:tc>
        <w:tc>
          <w:tcPr>
            <w:tcW w:w="8334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посёлок Староверческий</w:t>
            </w:r>
          </w:p>
        </w:tc>
        <w:tc>
          <w:tcPr>
            <w:tcW w:w="3714" w:type="dxa"/>
          </w:tcPr>
          <w:p w:rsidR="00CF226A" w:rsidRPr="00020A58" w:rsidRDefault="00CF226A" w:rsidP="00CF22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МОКУ 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ОШ п. Староверческий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(школа)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26A" w:rsidRPr="00020A58" w:rsidRDefault="00CF226A" w:rsidP="00CF22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д.5 </w:t>
            </w:r>
          </w:p>
          <w:p w:rsidR="00EE1901" w:rsidRPr="00020A58" w:rsidRDefault="00EE1901" w:rsidP="00020A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68-1-21</w:t>
            </w:r>
          </w:p>
        </w:tc>
      </w:tr>
      <w:tr w:rsidR="00CF226A" w:rsidRPr="00020A58" w:rsidTr="00E15A53">
        <w:tc>
          <w:tcPr>
            <w:tcW w:w="992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127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Боровица</w:t>
            </w:r>
          </w:p>
        </w:tc>
        <w:tc>
          <w:tcPr>
            <w:tcW w:w="8334" w:type="dxa"/>
          </w:tcPr>
          <w:p w:rsidR="00CF226A" w:rsidRPr="00020A58" w:rsidRDefault="00CF226A" w:rsidP="00CF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с. Боровица,д. Большая Коротаевщина, д. Заборщина, д. Казаковщина, д. Петруничи, д. Костёнки,  д. Пермята, д. Егоренки, д. Поломка</w:t>
            </w:r>
          </w:p>
        </w:tc>
        <w:tc>
          <w:tcPr>
            <w:tcW w:w="3714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административное здание с.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Боровица ул. Халтурина д.8 </w:t>
            </w:r>
          </w:p>
          <w:p w:rsidR="00EE1901" w:rsidRPr="00020A58" w:rsidRDefault="00EE1901" w:rsidP="0002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65-7-19</w:t>
            </w:r>
          </w:p>
        </w:tc>
      </w:tr>
      <w:tr w:rsidR="00CF226A" w:rsidRPr="00020A58" w:rsidTr="00E15A53">
        <w:tc>
          <w:tcPr>
            <w:tcW w:w="992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127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Паломохино</w:t>
            </w:r>
          </w:p>
        </w:tc>
        <w:tc>
          <w:tcPr>
            <w:tcW w:w="8334" w:type="dxa"/>
          </w:tcPr>
          <w:p w:rsidR="00CF226A" w:rsidRPr="00020A58" w:rsidRDefault="00CF226A" w:rsidP="00CF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с. Паломохино, п. Шубрюг, д. Н.Зотинская, д. Бовыкины</w:t>
            </w:r>
          </w:p>
        </w:tc>
        <w:tc>
          <w:tcPr>
            <w:tcW w:w="3714" w:type="dxa"/>
          </w:tcPr>
          <w:p w:rsidR="00CF226A" w:rsidRPr="00020A58" w:rsidRDefault="002B735D" w:rsidP="002B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Паломохинский СДК (</w:t>
            </w:r>
            <w:r w:rsidR="00CF226A" w:rsidRPr="00020A5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F226A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с. Паломохино ул. Кирова д.28 </w:t>
            </w:r>
          </w:p>
          <w:p w:rsidR="00EE1901" w:rsidRPr="00020A58" w:rsidRDefault="00EE1901" w:rsidP="0002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65-5-43</w:t>
            </w:r>
          </w:p>
        </w:tc>
      </w:tr>
      <w:tr w:rsidR="00CF226A" w:rsidRPr="00020A58" w:rsidTr="00E15A53">
        <w:tc>
          <w:tcPr>
            <w:tcW w:w="992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127" w:type="dxa"/>
          </w:tcPr>
          <w:p w:rsidR="00CF226A" w:rsidRPr="00020A58" w:rsidRDefault="00CF226A" w:rsidP="00CF22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с. Верхораменье</w:t>
            </w:r>
          </w:p>
        </w:tc>
        <w:tc>
          <w:tcPr>
            <w:tcW w:w="8334" w:type="dxa"/>
          </w:tcPr>
          <w:p w:rsidR="00CF226A" w:rsidRPr="00020A58" w:rsidRDefault="00CF226A" w:rsidP="00CF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с.Верхораменье, п.Березовский, д. Крюковцы</w:t>
            </w:r>
          </w:p>
        </w:tc>
        <w:tc>
          <w:tcPr>
            <w:tcW w:w="3714" w:type="dxa"/>
          </w:tcPr>
          <w:p w:rsidR="00CF226A" w:rsidRPr="00020A58" w:rsidRDefault="00CF226A" w:rsidP="00CF22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административное здание с. Верхораменье, ул.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д.13</w:t>
            </w:r>
          </w:p>
          <w:p w:rsidR="00EE1901" w:rsidRPr="00020A58" w:rsidRDefault="00EE1901" w:rsidP="00020A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8(83348)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65-2-90</w:t>
            </w:r>
          </w:p>
        </w:tc>
      </w:tr>
      <w:tr w:rsidR="00CF226A" w:rsidRPr="00020A58" w:rsidTr="00E15A53">
        <w:tc>
          <w:tcPr>
            <w:tcW w:w="992" w:type="dxa"/>
          </w:tcPr>
          <w:p w:rsidR="00CF226A" w:rsidRPr="00020A58" w:rsidRDefault="00CF226A" w:rsidP="00CF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127" w:type="dxa"/>
          </w:tcPr>
          <w:p w:rsidR="00CF226A" w:rsidRPr="00020A58" w:rsidRDefault="00CF226A" w:rsidP="00CF22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Даниловка</w:t>
            </w:r>
          </w:p>
        </w:tc>
        <w:tc>
          <w:tcPr>
            <w:tcW w:w="8334" w:type="dxa"/>
          </w:tcPr>
          <w:p w:rsidR="00CF226A" w:rsidRPr="00020A58" w:rsidRDefault="00CF226A" w:rsidP="00CF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д. Даниловка, п. Новый</w:t>
            </w:r>
          </w:p>
        </w:tc>
        <w:tc>
          <w:tcPr>
            <w:tcW w:w="3714" w:type="dxa"/>
          </w:tcPr>
          <w:p w:rsidR="00CF226A" w:rsidRPr="00020A58" w:rsidRDefault="00CF226A" w:rsidP="002B73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МОКУ НОШ д.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Даниловка (школа), ул. Юбилейная д.</w:t>
            </w:r>
            <w:r w:rsidR="002B735D" w:rsidRPr="00020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901" w:rsidRPr="00020A58" w:rsidRDefault="00EE1901" w:rsidP="002B735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8">
              <w:rPr>
                <w:rFonts w:ascii="Times New Roman" w:hAnsi="Times New Roman" w:cs="Times New Roman"/>
                <w:sz w:val="24"/>
                <w:szCs w:val="24"/>
              </w:rPr>
              <w:t>891952236665</w:t>
            </w:r>
          </w:p>
        </w:tc>
      </w:tr>
    </w:tbl>
    <w:p w:rsidR="00584729" w:rsidRPr="00020A58" w:rsidRDefault="00584729" w:rsidP="00584729">
      <w:pPr>
        <w:jc w:val="center"/>
        <w:rPr>
          <w:sz w:val="24"/>
          <w:szCs w:val="24"/>
        </w:rPr>
      </w:pPr>
    </w:p>
    <w:sectPr w:rsidR="00584729" w:rsidRPr="00020A58" w:rsidSect="002B735D">
      <w:pgSz w:w="16838" w:h="11906" w:orient="landscape"/>
      <w:pgMar w:top="1135" w:right="1985" w:bottom="851" w:left="1134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03" w:rsidRDefault="00301603">
      <w:r>
        <w:separator/>
      </w:r>
    </w:p>
  </w:endnote>
  <w:endnote w:type="continuationSeparator" w:id="0">
    <w:p w:rsidR="00301603" w:rsidRDefault="0030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03" w:rsidRDefault="00301603">
      <w:r>
        <w:separator/>
      </w:r>
    </w:p>
  </w:footnote>
  <w:footnote w:type="continuationSeparator" w:id="0">
    <w:p w:rsidR="00301603" w:rsidRDefault="0030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567635C"/>
    <w:multiLevelType w:val="hybridMultilevel"/>
    <w:tmpl w:val="30188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DE2155E"/>
    <w:multiLevelType w:val="hybridMultilevel"/>
    <w:tmpl w:val="9D56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014EA"/>
    <w:multiLevelType w:val="hybridMultilevel"/>
    <w:tmpl w:val="8F36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61AA6"/>
    <w:multiLevelType w:val="hybridMultilevel"/>
    <w:tmpl w:val="3B7EB406"/>
    <w:lvl w:ilvl="0" w:tplc="FFFFFFFF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2EA4BEF"/>
    <w:multiLevelType w:val="multilevel"/>
    <w:tmpl w:val="C3145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522D04"/>
    <w:multiLevelType w:val="multilevel"/>
    <w:tmpl w:val="58484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E"/>
    <w:rsid w:val="000036B6"/>
    <w:rsid w:val="00015A13"/>
    <w:rsid w:val="00020A58"/>
    <w:rsid w:val="00026811"/>
    <w:rsid w:val="00043001"/>
    <w:rsid w:val="00045876"/>
    <w:rsid w:val="00046BC3"/>
    <w:rsid w:val="00046CEB"/>
    <w:rsid w:val="00047807"/>
    <w:rsid w:val="00063F77"/>
    <w:rsid w:val="00064C0D"/>
    <w:rsid w:val="00087D9D"/>
    <w:rsid w:val="00091654"/>
    <w:rsid w:val="0009229C"/>
    <w:rsid w:val="000A308B"/>
    <w:rsid w:val="000C601D"/>
    <w:rsid w:val="000E6F8B"/>
    <w:rsid w:val="001075BE"/>
    <w:rsid w:val="001108E4"/>
    <w:rsid w:val="001344BB"/>
    <w:rsid w:val="001356D5"/>
    <w:rsid w:val="00144874"/>
    <w:rsid w:val="0015456C"/>
    <w:rsid w:val="001608B7"/>
    <w:rsid w:val="001617CF"/>
    <w:rsid w:val="0016415B"/>
    <w:rsid w:val="00167AD7"/>
    <w:rsid w:val="001805B2"/>
    <w:rsid w:val="00193940"/>
    <w:rsid w:val="00194B89"/>
    <w:rsid w:val="001A3A29"/>
    <w:rsid w:val="001B1E6C"/>
    <w:rsid w:val="001D6FF7"/>
    <w:rsid w:val="001D7CDA"/>
    <w:rsid w:val="001F16ED"/>
    <w:rsid w:val="001F375E"/>
    <w:rsid w:val="0020313E"/>
    <w:rsid w:val="0021492F"/>
    <w:rsid w:val="00244671"/>
    <w:rsid w:val="0024690C"/>
    <w:rsid w:val="0027039A"/>
    <w:rsid w:val="0028243E"/>
    <w:rsid w:val="002869FF"/>
    <w:rsid w:val="002B0120"/>
    <w:rsid w:val="002B6CBC"/>
    <w:rsid w:val="002B735D"/>
    <w:rsid w:val="002C518E"/>
    <w:rsid w:val="002D3D96"/>
    <w:rsid w:val="002E6C7D"/>
    <w:rsid w:val="002E76D6"/>
    <w:rsid w:val="002F395F"/>
    <w:rsid w:val="00301192"/>
    <w:rsid w:val="00301603"/>
    <w:rsid w:val="00303987"/>
    <w:rsid w:val="0031620B"/>
    <w:rsid w:val="00330729"/>
    <w:rsid w:val="003337CF"/>
    <w:rsid w:val="00344644"/>
    <w:rsid w:val="00353816"/>
    <w:rsid w:val="00367B86"/>
    <w:rsid w:val="003802A5"/>
    <w:rsid w:val="00380BC6"/>
    <w:rsid w:val="00385BDA"/>
    <w:rsid w:val="00396A7C"/>
    <w:rsid w:val="003D6130"/>
    <w:rsid w:val="003E6219"/>
    <w:rsid w:val="00401D7F"/>
    <w:rsid w:val="00402AFD"/>
    <w:rsid w:val="00402D90"/>
    <w:rsid w:val="00405171"/>
    <w:rsid w:val="004075C6"/>
    <w:rsid w:val="00416543"/>
    <w:rsid w:val="00422F27"/>
    <w:rsid w:val="0044048F"/>
    <w:rsid w:val="00443DA9"/>
    <w:rsid w:val="00452672"/>
    <w:rsid w:val="004607F2"/>
    <w:rsid w:val="00465755"/>
    <w:rsid w:val="00476590"/>
    <w:rsid w:val="004825FB"/>
    <w:rsid w:val="00495540"/>
    <w:rsid w:val="0049716B"/>
    <w:rsid w:val="004E1683"/>
    <w:rsid w:val="004F35EF"/>
    <w:rsid w:val="005127D9"/>
    <w:rsid w:val="00532F64"/>
    <w:rsid w:val="00533136"/>
    <w:rsid w:val="0054055F"/>
    <w:rsid w:val="00540A8C"/>
    <w:rsid w:val="00546567"/>
    <w:rsid w:val="005541E3"/>
    <w:rsid w:val="00556551"/>
    <w:rsid w:val="00564B97"/>
    <w:rsid w:val="00565EAD"/>
    <w:rsid w:val="00584729"/>
    <w:rsid w:val="00586A37"/>
    <w:rsid w:val="005A7D75"/>
    <w:rsid w:val="005D0473"/>
    <w:rsid w:val="005E3997"/>
    <w:rsid w:val="005F08EA"/>
    <w:rsid w:val="00620175"/>
    <w:rsid w:val="006337EA"/>
    <w:rsid w:val="00635041"/>
    <w:rsid w:val="0063744D"/>
    <w:rsid w:val="0064777D"/>
    <w:rsid w:val="006620D2"/>
    <w:rsid w:val="00692C7C"/>
    <w:rsid w:val="006A10E6"/>
    <w:rsid w:val="006B01C1"/>
    <w:rsid w:val="006C4857"/>
    <w:rsid w:val="006C7DD1"/>
    <w:rsid w:val="006D5F55"/>
    <w:rsid w:val="006E6E5B"/>
    <w:rsid w:val="006F3213"/>
    <w:rsid w:val="007221C1"/>
    <w:rsid w:val="00725A75"/>
    <w:rsid w:val="00733285"/>
    <w:rsid w:val="00740CD4"/>
    <w:rsid w:val="0075511B"/>
    <w:rsid w:val="00780D2F"/>
    <w:rsid w:val="007B5565"/>
    <w:rsid w:val="007C08C0"/>
    <w:rsid w:val="007C4EFE"/>
    <w:rsid w:val="00805202"/>
    <w:rsid w:val="0080659D"/>
    <w:rsid w:val="008221ED"/>
    <w:rsid w:val="00840CB8"/>
    <w:rsid w:val="00840F54"/>
    <w:rsid w:val="008663CC"/>
    <w:rsid w:val="0087458E"/>
    <w:rsid w:val="0087735C"/>
    <w:rsid w:val="008A04F3"/>
    <w:rsid w:val="008A3C0C"/>
    <w:rsid w:val="008A513E"/>
    <w:rsid w:val="008A7DEB"/>
    <w:rsid w:val="008C16FD"/>
    <w:rsid w:val="008C2513"/>
    <w:rsid w:val="008D0BD9"/>
    <w:rsid w:val="008E1540"/>
    <w:rsid w:val="008E30EF"/>
    <w:rsid w:val="008E709F"/>
    <w:rsid w:val="009035DC"/>
    <w:rsid w:val="0091506E"/>
    <w:rsid w:val="00932D79"/>
    <w:rsid w:val="0095390F"/>
    <w:rsid w:val="00960BE4"/>
    <w:rsid w:val="00965940"/>
    <w:rsid w:val="009762E4"/>
    <w:rsid w:val="00983490"/>
    <w:rsid w:val="0098529A"/>
    <w:rsid w:val="00994BE2"/>
    <w:rsid w:val="009A00A1"/>
    <w:rsid w:val="009A0E5D"/>
    <w:rsid w:val="009A6B82"/>
    <w:rsid w:val="009B032F"/>
    <w:rsid w:val="009B2B8A"/>
    <w:rsid w:val="009B5117"/>
    <w:rsid w:val="009C1E96"/>
    <w:rsid w:val="00A05441"/>
    <w:rsid w:val="00A202F9"/>
    <w:rsid w:val="00A24879"/>
    <w:rsid w:val="00A2564A"/>
    <w:rsid w:val="00A31455"/>
    <w:rsid w:val="00A31978"/>
    <w:rsid w:val="00A445AA"/>
    <w:rsid w:val="00A45DBF"/>
    <w:rsid w:val="00A54CD8"/>
    <w:rsid w:val="00A65B0C"/>
    <w:rsid w:val="00A665DC"/>
    <w:rsid w:val="00A7500E"/>
    <w:rsid w:val="00A83552"/>
    <w:rsid w:val="00AB58B7"/>
    <w:rsid w:val="00AC006B"/>
    <w:rsid w:val="00AD3E12"/>
    <w:rsid w:val="00AF19B7"/>
    <w:rsid w:val="00AF7F20"/>
    <w:rsid w:val="00B06050"/>
    <w:rsid w:val="00B119F9"/>
    <w:rsid w:val="00B15DDD"/>
    <w:rsid w:val="00B206AD"/>
    <w:rsid w:val="00B30B81"/>
    <w:rsid w:val="00B41D9E"/>
    <w:rsid w:val="00B461BA"/>
    <w:rsid w:val="00B549B1"/>
    <w:rsid w:val="00B55A49"/>
    <w:rsid w:val="00B6168E"/>
    <w:rsid w:val="00B80318"/>
    <w:rsid w:val="00B871DA"/>
    <w:rsid w:val="00B95FC1"/>
    <w:rsid w:val="00B96D0B"/>
    <w:rsid w:val="00BB3DA3"/>
    <w:rsid w:val="00BB7EBD"/>
    <w:rsid w:val="00BE0079"/>
    <w:rsid w:val="00BE066A"/>
    <w:rsid w:val="00BE0D6E"/>
    <w:rsid w:val="00BE68B1"/>
    <w:rsid w:val="00BF63D0"/>
    <w:rsid w:val="00C00798"/>
    <w:rsid w:val="00C204F0"/>
    <w:rsid w:val="00C206E4"/>
    <w:rsid w:val="00C262E7"/>
    <w:rsid w:val="00C30178"/>
    <w:rsid w:val="00C3287E"/>
    <w:rsid w:val="00C361EA"/>
    <w:rsid w:val="00C375C6"/>
    <w:rsid w:val="00C44EC6"/>
    <w:rsid w:val="00C504D2"/>
    <w:rsid w:val="00C64405"/>
    <w:rsid w:val="00C652A6"/>
    <w:rsid w:val="00C75DD2"/>
    <w:rsid w:val="00CA5750"/>
    <w:rsid w:val="00CB401D"/>
    <w:rsid w:val="00CC08E0"/>
    <w:rsid w:val="00CD185C"/>
    <w:rsid w:val="00CD4227"/>
    <w:rsid w:val="00CE409A"/>
    <w:rsid w:val="00CF0029"/>
    <w:rsid w:val="00CF226A"/>
    <w:rsid w:val="00CF4C76"/>
    <w:rsid w:val="00CF5343"/>
    <w:rsid w:val="00D007DF"/>
    <w:rsid w:val="00D115CF"/>
    <w:rsid w:val="00D26612"/>
    <w:rsid w:val="00D4154A"/>
    <w:rsid w:val="00D575E6"/>
    <w:rsid w:val="00D61B7D"/>
    <w:rsid w:val="00D91D84"/>
    <w:rsid w:val="00D94097"/>
    <w:rsid w:val="00D960C9"/>
    <w:rsid w:val="00DA3D95"/>
    <w:rsid w:val="00DA666D"/>
    <w:rsid w:val="00DA7203"/>
    <w:rsid w:val="00DD0C27"/>
    <w:rsid w:val="00DD0E05"/>
    <w:rsid w:val="00DF3826"/>
    <w:rsid w:val="00E01F29"/>
    <w:rsid w:val="00E12852"/>
    <w:rsid w:val="00E14EE4"/>
    <w:rsid w:val="00E15A53"/>
    <w:rsid w:val="00E30C04"/>
    <w:rsid w:val="00E53FD1"/>
    <w:rsid w:val="00E65298"/>
    <w:rsid w:val="00E70A7B"/>
    <w:rsid w:val="00E73F15"/>
    <w:rsid w:val="00E75036"/>
    <w:rsid w:val="00E75651"/>
    <w:rsid w:val="00E81A1E"/>
    <w:rsid w:val="00E83997"/>
    <w:rsid w:val="00E84BEE"/>
    <w:rsid w:val="00E85991"/>
    <w:rsid w:val="00EA3E8C"/>
    <w:rsid w:val="00ED0E6A"/>
    <w:rsid w:val="00EE1901"/>
    <w:rsid w:val="00EE545D"/>
    <w:rsid w:val="00F16145"/>
    <w:rsid w:val="00F1730E"/>
    <w:rsid w:val="00F24D6D"/>
    <w:rsid w:val="00F255F2"/>
    <w:rsid w:val="00F36DF2"/>
    <w:rsid w:val="00F427E0"/>
    <w:rsid w:val="00F46DF1"/>
    <w:rsid w:val="00F918ED"/>
    <w:rsid w:val="00FA592D"/>
    <w:rsid w:val="00FB1464"/>
    <w:rsid w:val="00FC11FC"/>
    <w:rsid w:val="00FE347E"/>
    <w:rsid w:val="00FF1E95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A45853-A42F-4ADB-9CFF-3BC8821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0C"/>
    <w:rPr>
      <w:sz w:val="28"/>
      <w:lang w:eastAsia="ar-SA"/>
    </w:rPr>
  </w:style>
  <w:style w:type="paragraph" w:styleId="1">
    <w:name w:val="heading 1"/>
    <w:basedOn w:val="a"/>
    <w:next w:val="a"/>
    <w:qFormat/>
    <w:rsid w:val="0024690C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4690C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4690C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4690C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4690C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4690C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4690C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4690C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4690C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690C"/>
  </w:style>
  <w:style w:type="character" w:customStyle="1" w:styleId="WW8Num1z0">
    <w:name w:val="WW8Num1z0"/>
    <w:rsid w:val="0024690C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4690C"/>
    <w:rPr>
      <w:rFonts w:ascii="Times New Roman" w:hAnsi="Times New Roman"/>
      <w:i/>
    </w:rPr>
  </w:style>
  <w:style w:type="character" w:customStyle="1" w:styleId="WW8Num4z0">
    <w:name w:val="WW8Num4z0"/>
    <w:rsid w:val="0024690C"/>
    <w:rPr>
      <w:b/>
      <w:sz w:val="28"/>
    </w:rPr>
  </w:style>
  <w:style w:type="character" w:customStyle="1" w:styleId="WW8Num5z0">
    <w:name w:val="WW8Num5z0"/>
    <w:rsid w:val="0024690C"/>
    <w:rPr>
      <w:b/>
      <w:sz w:val="28"/>
    </w:rPr>
  </w:style>
  <w:style w:type="character" w:customStyle="1" w:styleId="WW8Num6z0">
    <w:name w:val="WW8Num6z0"/>
    <w:rsid w:val="0024690C"/>
    <w:rPr>
      <w:b/>
      <w:sz w:val="28"/>
    </w:rPr>
  </w:style>
  <w:style w:type="character" w:customStyle="1" w:styleId="WW8Num7z0">
    <w:name w:val="WW8Num7z0"/>
    <w:rsid w:val="0024690C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4690C"/>
    <w:rPr>
      <w:b w:val="0"/>
    </w:rPr>
  </w:style>
  <w:style w:type="character" w:customStyle="1" w:styleId="WW8Num9z2">
    <w:name w:val="WW8Num9z2"/>
    <w:rsid w:val="0024690C"/>
    <w:rPr>
      <w:b w:val="0"/>
      <w:i w:val="0"/>
    </w:rPr>
  </w:style>
  <w:style w:type="character" w:customStyle="1" w:styleId="WW8Num11z0">
    <w:name w:val="WW8Num11z0"/>
    <w:rsid w:val="0024690C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4690C"/>
    <w:rPr>
      <w:b w:val="0"/>
      <w:i/>
      <w:sz w:val="28"/>
    </w:rPr>
  </w:style>
  <w:style w:type="character" w:customStyle="1" w:styleId="WW8Num13z0">
    <w:name w:val="WW8Num13z0"/>
    <w:rsid w:val="0024690C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4690C"/>
    <w:rPr>
      <w:b/>
      <w:sz w:val="28"/>
    </w:rPr>
  </w:style>
  <w:style w:type="character" w:customStyle="1" w:styleId="WW8Num15z0">
    <w:name w:val="WW8Num15z0"/>
    <w:rsid w:val="0024690C"/>
    <w:rPr>
      <w:b/>
      <w:sz w:val="28"/>
    </w:rPr>
  </w:style>
  <w:style w:type="character" w:customStyle="1" w:styleId="WW8Num16z0">
    <w:name w:val="WW8Num16z0"/>
    <w:rsid w:val="0024690C"/>
    <w:rPr>
      <w:b/>
      <w:sz w:val="28"/>
    </w:rPr>
  </w:style>
  <w:style w:type="character" w:customStyle="1" w:styleId="WW8Num17z0">
    <w:name w:val="WW8Num17z0"/>
    <w:rsid w:val="0024690C"/>
    <w:rPr>
      <w:rFonts w:ascii="Times New Roman" w:hAnsi="Times New Roman"/>
      <w:i/>
    </w:rPr>
  </w:style>
  <w:style w:type="character" w:customStyle="1" w:styleId="WW8Num18z0">
    <w:name w:val="WW8Num18z0"/>
    <w:rsid w:val="0024690C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4690C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4690C"/>
    <w:rPr>
      <w:b w:val="0"/>
      <w:i w:val="0"/>
      <w:sz w:val="28"/>
    </w:rPr>
  </w:style>
  <w:style w:type="character" w:customStyle="1" w:styleId="WW8Num22z0">
    <w:name w:val="WW8Num22z0"/>
    <w:rsid w:val="0024690C"/>
    <w:rPr>
      <w:rFonts w:ascii="Times New Roman" w:hAnsi="Times New Roman"/>
    </w:rPr>
  </w:style>
  <w:style w:type="character" w:customStyle="1" w:styleId="WW8Num23z0">
    <w:name w:val="WW8Num23z0"/>
    <w:rsid w:val="0024690C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4690C"/>
    <w:rPr>
      <w:i w:val="0"/>
    </w:rPr>
  </w:style>
  <w:style w:type="character" w:customStyle="1" w:styleId="WW8Num26z0">
    <w:name w:val="WW8Num26z0"/>
    <w:rsid w:val="0024690C"/>
    <w:rPr>
      <w:b w:val="0"/>
      <w:i w:val="0"/>
      <w:sz w:val="28"/>
    </w:rPr>
  </w:style>
  <w:style w:type="character" w:customStyle="1" w:styleId="WW8Num27z2">
    <w:name w:val="WW8Num27z2"/>
    <w:rsid w:val="0024690C"/>
    <w:rPr>
      <w:i w:val="0"/>
    </w:rPr>
  </w:style>
  <w:style w:type="character" w:customStyle="1" w:styleId="WW8Num28z0">
    <w:name w:val="WW8Num28z0"/>
    <w:rsid w:val="0024690C"/>
    <w:rPr>
      <w:b w:val="0"/>
      <w:i/>
      <w:sz w:val="28"/>
    </w:rPr>
  </w:style>
  <w:style w:type="character" w:customStyle="1" w:styleId="WW8Num30z0">
    <w:name w:val="WW8Num30z0"/>
    <w:rsid w:val="0024690C"/>
    <w:rPr>
      <w:i/>
      <w:sz w:val="28"/>
    </w:rPr>
  </w:style>
  <w:style w:type="character" w:customStyle="1" w:styleId="WW8Num31z0">
    <w:name w:val="WW8Num31z0"/>
    <w:rsid w:val="0024690C"/>
    <w:rPr>
      <w:b w:val="0"/>
      <w:i w:val="0"/>
      <w:sz w:val="28"/>
    </w:rPr>
  </w:style>
  <w:style w:type="character" w:customStyle="1" w:styleId="WW8Num32z0">
    <w:name w:val="WW8Num32z0"/>
    <w:rsid w:val="0024690C"/>
    <w:rPr>
      <w:b w:val="0"/>
      <w:i w:val="0"/>
      <w:sz w:val="28"/>
    </w:rPr>
  </w:style>
  <w:style w:type="character" w:customStyle="1" w:styleId="WW8Num33z0">
    <w:name w:val="WW8Num33z0"/>
    <w:rsid w:val="0024690C"/>
    <w:rPr>
      <w:rFonts w:ascii="Times New Roman" w:hAnsi="Times New Roman"/>
      <w:i/>
    </w:rPr>
  </w:style>
  <w:style w:type="character" w:customStyle="1" w:styleId="WW8Num33z2">
    <w:name w:val="WW8Num33z2"/>
    <w:rsid w:val="0024690C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4690C"/>
  </w:style>
  <w:style w:type="character" w:styleId="a3">
    <w:name w:val="page number"/>
    <w:basedOn w:val="10"/>
    <w:rsid w:val="0024690C"/>
  </w:style>
  <w:style w:type="character" w:styleId="a4">
    <w:name w:val="Hyperlink"/>
    <w:basedOn w:val="10"/>
    <w:rsid w:val="0024690C"/>
    <w:rPr>
      <w:color w:val="0000FF"/>
      <w:u w:val="single"/>
    </w:rPr>
  </w:style>
  <w:style w:type="character" w:customStyle="1" w:styleId="a5">
    <w:name w:val="Символ сноски"/>
    <w:basedOn w:val="10"/>
    <w:rsid w:val="0024690C"/>
    <w:rPr>
      <w:vertAlign w:val="superscript"/>
    </w:rPr>
  </w:style>
  <w:style w:type="character" w:customStyle="1" w:styleId="a6">
    <w:name w:val="Знак Знак"/>
    <w:basedOn w:val="10"/>
    <w:rsid w:val="0024690C"/>
    <w:rPr>
      <w:lang w:val="ru-RU" w:eastAsia="ar-SA" w:bidi="ar-SA"/>
    </w:rPr>
  </w:style>
  <w:style w:type="character" w:styleId="a7">
    <w:name w:val="FollowedHyperlink"/>
    <w:basedOn w:val="10"/>
    <w:rsid w:val="0024690C"/>
    <w:rPr>
      <w:color w:val="800080"/>
      <w:u w:val="single"/>
    </w:rPr>
  </w:style>
  <w:style w:type="character" w:customStyle="1" w:styleId="11">
    <w:name w:val="Знак Знак1"/>
    <w:basedOn w:val="10"/>
    <w:rsid w:val="0024690C"/>
    <w:rPr>
      <w:sz w:val="28"/>
    </w:rPr>
  </w:style>
  <w:style w:type="paragraph" w:customStyle="1" w:styleId="a8">
    <w:name w:val="Заголовок"/>
    <w:basedOn w:val="a"/>
    <w:next w:val="a9"/>
    <w:rsid w:val="0024690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4690C"/>
    <w:pPr>
      <w:spacing w:line="480" w:lineRule="auto"/>
    </w:pPr>
  </w:style>
  <w:style w:type="paragraph" w:styleId="aa">
    <w:name w:val="List"/>
    <w:basedOn w:val="a9"/>
    <w:rsid w:val="0024690C"/>
    <w:rPr>
      <w:rFonts w:cs="Mangal"/>
    </w:rPr>
  </w:style>
  <w:style w:type="paragraph" w:customStyle="1" w:styleId="12">
    <w:name w:val="Название1"/>
    <w:basedOn w:val="a"/>
    <w:rsid w:val="002469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4690C"/>
    <w:pPr>
      <w:suppressLineNumbers/>
    </w:pPr>
    <w:rPr>
      <w:rFonts w:cs="Mangal"/>
    </w:rPr>
  </w:style>
  <w:style w:type="paragraph" w:styleId="ab">
    <w:name w:val="header"/>
    <w:basedOn w:val="a"/>
    <w:rsid w:val="0024690C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4690C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4690C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4690C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4690C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4690C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4690C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link w:val="af2"/>
    <w:uiPriority w:val="99"/>
    <w:rsid w:val="0024690C"/>
    <w:rPr>
      <w:sz w:val="20"/>
    </w:rPr>
  </w:style>
  <w:style w:type="paragraph" w:customStyle="1" w:styleId="1c">
    <w:name w:val="Абзац1 c отступом"/>
    <w:basedOn w:val="af0"/>
    <w:rsid w:val="0024690C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4690C"/>
    <w:pPr>
      <w:spacing w:after="60" w:line="360" w:lineRule="exact"/>
      <w:ind w:firstLine="709"/>
      <w:jc w:val="both"/>
    </w:pPr>
  </w:style>
  <w:style w:type="paragraph" w:styleId="af3">
    <w:name w:val="Body Text Indent"/>
    <w:basedOn w:val="a"/>
    <w:rsid w:val="0024690C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4690C"/>
    <w:pPr>
      <w:ind w:firstLine="4962"/>
    </w:pPr>
  </w:style>
  <w:style w:type="paragraph" w:customStyle="1" w:styleId="21">
    <w:name w:val="Основной текст с отступом 21"/>
    <w:basedOn w:val="a"/>
    <w:rsid w:val="0024690C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4690C"/>
    <w:pPr>
      <w:jc w:val="both"/>
    </w:pPr>
  </w:style>
  <w:style w:type="paragraph" w:styleId="af4">
    <w:name w:val="Balloon Text"/>
    <w:basedOn w:val="a"/>
    <w:rsid w:val="0024690C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4690C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5">
    <w:name w:val="Subtitle"/>
    <w:basedOn w:val="a"/>
    <w:next w:val="a9"/>
    <w:link w:val="af6"/>
    <w:qFormat/>
    <w:rsid w:val="0024690C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4690C"/>
    <w:pPr>
      <w:keepNext/>
      <w:keepLines/>
      <w:spacing w:before="240" w:after="240"/>
      <w:jc w:val="center"/>
    </w:pPr>
    <w:rPr>
      <w:b/>
    </w:rPr>
  </w:style>
  <w:style w:type="paragraph" w:customStyle="1" w:styleId="af7">
    <w:name w:val="Первая строка заголовка"/>
    <w:basedOn w:val="a"/>
    <w:rsid w:val="0024690C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4690C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8">
    <w:name w:val="Крат.сод. полож."/>
    <w:basedOn w:val="ae"/>
    <w:rsid w:val="0024690C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4690C"/>
    <w:pPr>
      <w:widowControl/>
      <w:ind w:firstLine="0"/>
    </w:pPr>
  </w:style>
  <w:style w:type="paragraph" w:customStyle="1" w:styleId="af9">
    <w:name w:val="Бланк_адрес"/>
    <w:basedOn w:val="a"/>
    <w:rsid w:val="0024690C"/>
    <w:pPr>
      <w:spacing w:line="180" w:lineRule="exact"/>
      <w:jc w:val="center"/>
    </w:pPr>
    <w:rPr>
      <w:color w:val="000000"/>
      <w:sz w:val="18"/>
    </w:rPr>
  </w:style>
  <w:style w:type="paragraph" w:customStyle="1" w:styleId="afa">
    <w:name w:val="Знак Знак Знак Знак"/>
    <w:basedOn w:val="a"/>
    <w:rsid w:val="0024690C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4690C"/>
    <w:pPr>
      <w:spacing w:after="120"/>
    </w:pPr>
    <w:rPr>
      <w:sz w:val="16"/>
      <w:szCs w:val="16"/>
    </w:rPr>
  </w:style>
  <w:style w:type="paragraph" w:customStyle="1" w:styleId="afb">
    <w:name w:val="Знак Знак Знак Знак Знак Знак Знак"/>
    <w:basedOn w:val="a"/>
    <w:rsid w:val="0024690C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4690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4690C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4690C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4690C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4690C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4690C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4690C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4690C"/>
    <w:pPr>
      <w:jc w:val="left"/>
    </w:pPr>
  </w:style>
  <w:style w:type="paragraph" w:customStyle="1" w:styleId="AE1">
    <w:name w:val="AE1"/>
    <w:basedOn w:val="ab"/>
    <w:rsid w:val="0024690C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c">
    <w:name w:val="краткое содержание"/>
    <w:basedOn w:val="a"/>
    <w:next w:val="a"/>
    <w:rsid w:val="0024690C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4690C"/>
    <w:pPr>
      <w:suppressAutoHyphens/>
      <w:spacing w:before="480" w:after="480"/>
    </w:pPr>
  </w:style>
  <w:style w:type="paragraph" w:customStyle="1" w:styleId="afd">
    <w:name w:val="Текст табличный"/>
    <w:basedOn w:val="20"/>
    <w:rsid w:val="0024690C"/>
    <w:pPr>
      <w:suppressAutoHyphens w:val="0"/>
      <w:spacing w:before="0" w:after="0"/>
      <w:jc w:val="both"/>
    </w:pPr>
  </w:style>
  <w:style w:type="paragraph" w:customStyle="1" w:styleId="afe">
    <w:name w:val="Визы"/>
    <w:basedOn w:val="afd"/>
    <w:rsid w:val="0024690C"/>
    <w:pPr>
      <w:suppressAutoHyphens/>
    </w:pPr>
  </w:style>
  <w:style w:type="paragraph" w:customStyle="1" w:styleId="18">
    <w:name w:val="Текст1"/>
    <w:basedOn w:val="a"/>
    <w:rsid w:val="0024690C"/>
    <w:pPr>
      <w:spacing w:after="120"/>
      <w:ind w:firstLine="851"/>
      <w:jc w:val="both"/>
    </w:pPr>
    <w:rPr>
      <w:sz w:val="26"/>
    </w:rPr>
  </w:style>
  <w:style w:type="paragraph" w:customStyle="1" w:styleId="aff">
    <w:name w:val="разослать"/>
    <w:basedOn w:val="18"/>
    <w:rsid w:val="0024690C"/>
    <w:pPr>
      <w:spacing w:after="160"/>
      <w:ind w:left="1418" w:hanging="1418"/>
    </w:pPr>
    <w:rPr>
      <w:sz w:val="28"/>
    </w:rPr>
  </w:style>
  <w:style w:type="paragraph" w:customStyle="1" w:styleId="aff0">
    <w:name w:val="Утверждено"/>
    <w:basedOn w:val="1c"/>
    <w:rsid w:val="0024690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1">
    <w:name w:val="остальные строки заголовка"/>
    <w:basedOn w:val="a"/>
    <w:rsid w:val="0024690C"/>
    <w:pPr>
      <w:keepNext/>
      <w:keepLines/>
      <w:spacing w:after="480"/>
      <w:jc w:val="center"/>
    </w:pPr>
    <w:rPr>
      <w:b/>
    </w:rPr>
  </w:style>
  <w:style w:type="paragraph" w:styleId="aff2">
    <w:name w:val="Signature"/>
    <w:basedOn w:val="a"/>
    <w:rsid w:val="0024690C"/>
    <w:pPr>
      <w:ind w:left="4252"/>
    </w:pPr>
    <w:rPr>
      <w:sz w:val="26"/>
    </w:rPr>
  </w:style>
  <w:style w:type="paragraph" w:customStyle="1" w:styleId="aff3">
    <w:name w:val="Черта в конце текста"/>
    <w:basedOn w:val="aff2"/>
    <w:rsid w:val="0024690C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4690C"/>
    <w:pPr>
      <w:keepNext/>
      <w:keepLines/>
      <w:spacing w:after="480"/>
      <w:ind w:right="5557"/>
      <w:jc w:val="both"/>
    </w:pPr>
    <w:rPr>
      <w:b/>
    </w:rPr>
  </w:style>
  <w:style w:type="paragraph" w:customStyle="1" w:styleId="aff4">
    <w:name w:val="адресат"/>
    <w:basedOn w:val="a"/>
    <w:rsid w:val="0024690C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4690C"/>
    <w:pPr>
      <w:spacing w:before="0"/>
    </w:pPr>
    <w:rPr>
      <w:sz w:val="12"/>
    </w:rPr>
  </w:style>
  <w:style w:type="paragraph" w:customStyle="1" w:styleId="TableText">
    <w:name w:val="Table Text"/>
    <w:rsid w:val="0024690C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5">
    <w:name w:val="Содержимое таблицы"/>
    <w:basedOn w:val="a"/>
    <w:rsid w:val="0024690C"/>
    <w:pPr>
      <w:suppressLineNumbers/>
    </w:pPr>
  </w:style>
  <w:style w:type="paragraph" w:customStyle="1" w:styleId="aff6">
    <w:name w:val="Заголовок таблицы"/>
    <w:basedOn w:val="aff5"/>
    <w:rsid w:val="0024690C"/>
    <w:pPr>
      <w:jc w:val="center"/>
    </w:pPr>
    <w:rPr>
      <w:b/>
      <w:bCs/>
    </w:rPr>
  </w:style>
  <w:style w:type="paragraph" w:customStyle="1" w:styleId="ConsPlusNormal">
    <w:name w:val="ConsPlusNormal"/>
    <w:rsid w:val="009A0E5D"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F24D6D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FE34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347E"/>
    <w:rPr>
      <w:sz w:val="28"/>
      <w:lang w:eastAsia="ar-SA"/>
    </w:rPr>
  </w:style>
  <w:style w:type="paragraph" w:customStyle="1" w:styleId="220">
    <w:name w:val="Основной текст 22"/>
    <w:basedOn w:val="a"/>
    <w:rsid w:val="00FE347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lang w:eastAsia="ru-RU"/>
    </w:rPr>
  </w:style>
  <w:style w:type="paragraph" w:customStyle="1" w:styleId="ConsPlusNonformat">
    <w:name w:val="ConsPlusNonformat"/>
    <w:uiPriority w:val="99"/>
    <w:rsid w:val="00203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3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Normal Indent"/>
    <w:basedOn w:val="a"/>
    <w:uiPriority w:val="99"/>
    <w:rsid w:val="0020313E"/>
    <w:pPr>
      <w:ind w:firstLine="709"/>
      <w:jc w:val="both"/>
    </w:pPr>
    <w:rPr>
      <w:szCs w:val="24"/>
      <w:lang w:eastAsia="ru-RU"/>
    </w:rPr>
  </w:style>
  <w:style w:type="paragraph" w:styleId="aff8">
    <w:name w:val="Plain Text"/>
    <w:basedOn w:val="a"/>
    <w:link w:val="aff9"/>
    <w:uiPriority w:val="99"/>
    <w:rsid w:val="0020313E"/>
    <w:pPr>
      <w:autoSpaceDE w:val="0"/>
      <w:autoSpaceDN w:val="0"/>
      <w:jc w:val="both"/>
    </w:pPr>
    <w:rPr>
      <w:rFonts w:ascii="Courier New" w:hAnsi="Courier New" w:cs="Courier New"/>
      <w:sz w:val="20"/>
      <w:lang w:eastAsia="ru-RU"/>
    </w:rPr>
  </w:style>
  <w:style w:type="character" w:customStyle="1" w:styleId="aff9">
    <w:name w:val="Текст Знак"/>
    <w:basedOn w:val="a0"/>
    <w:link w:val="aff8"/>
    <w:uiPriority w:val="99"/>
    <w:rsid w:val="0020313E"/>
    <w:rPr>
      <w:rFonts w:ascii="Courier New" w:hAnsi="Courier New" w:cs="Courier New"/>
    </w:rPr>
  </w:style>
  <w:style w:type="paragraph" w:styleId="affa">
    <w:name w:val="annotation text"/>
    <w:basedOn w:val="a"/>
    <w:link w:val="affb"/>
    <w:semiHidden/>
    <w:rsid w:val="0020313E"/>
    <w:rPr>
      <w:sz w:val="20"/>
      <w:lang w:eastAsia="ru-RU"/>
    </w:rPr>
  </w:style>
  <w:style w:type="character" w:customStyle="1" w:styleId="affb">
    <w:name w:val="Текст примечания Знак"/>
    <w:basedOn w:val="a0"/>
    <w:link w:val="affa"/>
    <w:semiHidden/>
    <w:rsid w:val="0020313E"/>
  </w:style>
  <w:style w:type="character" w:styleId="affc">
    <w:name w:val="footnote reference"/>
    <w:basedOn w:val="a0"/>
    <w:uiPriority w:val="99"/>
    <w:rsid w:val="0020313E"/>
    <w:rPr>
      <w:vertAlign w:val="superscript"/>
    </w:rPr>
  </w:style>
  <w:style w:type="paragraph" w:styleId="affd">
    <w:name w:val="Title"/>
    <w:basedOn w:val="a"/>
    <w:link w:val="affe"/>
    <w:qFormat/>
    <w:rsid w:val="0020313E"/>
    <w:pPr>
      <w:jc w:val="center"/>
    </w:pPr>
    <w:rPr>
      <w:b/>
      <w:lang w:eastAsia="ru-RU"/>
    </w:rPr>
  </w:style>
  <w:style w:type="character" w:customStyle="1" w:styleId="affe">
    <w:name w:val="Название Знак"/>
    <w:basedOn w:val="a0"/>
    <w:link w:val="affd"/>
    <w:rsid w:val="0020313E"/>
    <w:rPr>
      <w:b/>
      <w:sz w:val="28"/>
    </w:rPr>
  </w:style>
  <w:style w:type="character" w:customStyle="1" w:styleId="af2">
    <w:name w:val="Текст сноски Знак"/>
    <w:basedOn w:val="a0"/>
    <w:link w:val="af1"/>
    <w:uiPriority w:val="99"/>
    <w:rsid w:val="0020313E"/>
    <w:rPr>
      <w:lang w:eastAsia="ar-SA"/>
    </w:rPr>
  </w:style>
  <w:style w:type="paragraph" w:customStyle="1" w:styleId="afff">
    <w:name w:val="Ñîäåðæ"/>
    <w:basedOn w:val="a"/>
    <w:rsid w:val="0020313E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ru-RU"/>
    </w:rPr>
  </w:style>
  <w:style w:type="character" w:customStyle="1" w:styleId="afff0">
    <w:name w:val="Основной текст_"/>
    <w:basedOn w:val="a0"/>
    <w:link w:val="1a"/>
    <w:rsid w:val="00495540"/>
    <w:rPr>
      <w:spacing w:val="-1"/>
      <w:sz w:val="18"/>
      <w:szCs w:val="18"/>
      <w:shd w:val="clear" w:color="auto" w:fill="FFFFFF"/>
    </w:rPr>
  </w:style>
  <w:style w:type="paragraph" w:customStyle="1" w:styleId="1a">
    <w:name w:val="Основной текст1"/>
    <w:basedOn w:val="a"/>
    <w:link w:val="afff0"/>
    <w:rsid w:val="00495540"/>
    <w:pPr>
      <w:widowControl w:val="0"/>
      <w:shd w:val="clear" w:color="auto" w:fill="FFFFFF"/>
      <w:spacing w:after="300" w:line="226" w:lineRule="exact"/>
      <w:jc w:val="center"/>
    </w:pPr>
    <w:rPr>
      <w:spacing w:val="-1"/>
      <w:sz w:val="18"/>
      <w:szCs w:val="18"/>
      <w:lang w:eastAsia="ru-RU"/>
    </w:rPr>
  </w:style>
  <w:style w:type="paragraph" w:styleId="afff1">
    <w:name w:val="No Spacing"/>
    <w:uiPriority w:val="1"/>
    <w:qFormat/>
    <w:rsid w:val="001608B7"/>
    <w:rPr>
      <w:rFonts w:ascii="Calibri" w:eastAsia="Calibri" w:hAnsi="Calibri"/>
      <w:sz w:val="22"/>
      <w:szCs w:val="22"/>
      <w:lang w:eastAsia="en-US"/>
    </w:rPr>
  </w:style>
  <w:style w:type="paragraph" w:styleId="afff2">
    <w:name w:val="List Paragraph"/>
    <w:basedOn w:val="a"/>
    <w:uiPriority w:val="34"/>
    <w:qFormat/>
    <w:rsid w:val="0004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AD3E12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D3E12"/>
    <w:pPr>
      <w:widowControl w:val="0"/>
      <w:shd w:val="clear" w:color="auto" w:fill="FFFFFF"/>
      <w:spacing w:after="840" w:line="322" w:lineRule="exact"/>
      <w:ind w:hanging="540"/>
      <w:jc w:val="center"/>
    </w:pPr>
    <w:rPr>
      <w:b/>
      <w:bCs/>
      <w:sz w:val="27"/>
      <w:szCs w:val="27"/>
      <w:lang w:eastAsia="ru-RU"/>
    </w:rPr>
  </w:style>
  <w:style w:type="character" w:customStyle="1" w:styleId="af6">
    <w:name w:val="Подзаголовок Знак"/>
    <w:link w:val="af5"/>
    <w:rsid w:val="00A7500E"/>
    <w:rPr>
      <w:sz w:val="24"/>
      <w:lang w:eastAsia="ar-SA"/>
    </w:rPr>
  </w:style>
  <w:style w:type="table" w:styleId="afff3">
    <w:name w:val="Table Grid"/>
    <w:basedOn w:val="a1"/>
    <w:uiPriority w:val="59"/>
    <w:rsid w:val="00D415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DE410-E49F-4DB4-B0B9-94C86A33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6431</CharactersWithSpaces>
  <SharedDoc>false</SharedDoc>
  <HLinks>
    <vt:vector size="18" baseType="variant"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consultantplus://offline/ref=7059DF0CE780FD519D0BA1A6E1FE5DF23EB7B03A4C59F92F8BA747842026633F9A72F102F28DC90C470A7EKDg6L</vt:lpwstr>
      </vt:variant>
      <vt:variant>
        <vt:lpwstr/>
      </vt:variant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consultantplus://offline/ref=7059DF0CE780FD519D0BA1A6E1FE5DF23EB7B03A4C59F92F8BA747842026633F9A72F102F28DC90C470B74KDgCL</vt:lpwstr>
      </vt:variant>
      <vt:variant>
        <vt:lpwstr/>
      </vt:variant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consultantplus://offline/ref=7059DF0CE780FD519D0BA1A6E1FE5DF23EB7B03A4C59F92F8BA747842026633F9A72F102F28DC90C470B7CKDg4L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2</cp:revision>
  <cp:lastPrinted>2024-01-22T06:27:00Z</cp:lastPrinted>
  <dcterms:created xsi:type="dcterms:W3CDTF">2024-01-22T06:27:00Z</dcterms:created>
  <dcterms:modified xsi:type="dcterms:W3CDTF">2024-01-22T06:27:00Z</dcterms:modified>
</cp:coreProperties>
</file>