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099"/>
      </w:tblGrid>
      <w:tr w:rsidR="00072DA4" w:rsidRPr="00BD0F43" w:rsidTr="008F778A">
        <w:trPr>
          <w:trHeight w:hRule="exact" w:val="2103"/>
        </w:trPr>
        <w:tc>
          <w:tcPr>
            <w:tcW w:w="9356" w:type="dxa"/>
            <w:gridSpan w:val="5"/>
          </w:tcPr>
          <w:p w:rsidR="00072DA4" w:rsidRDefault="00BA283D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72DA4">
              <w:rPr>
                <w:szCs w:val="28"/>
              </w:rPr>
              <w:t xml:space="preserve">ГЛАВА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8F778A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42EF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29.12.2023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72DA4" w:rsidRPr="00BD0F43" w:rsidRDefault="00C42EF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834</w:t>
            </w:r>
            <w:bookmarkStart w:id="0" w:name="_GoBack"/>
            <w:bookmarkEnd w:id="0"/>
          </w:p>
        </w:tc>
      </w:tr>
      <w:tr w:rsidR="00072DA4" w:rsidRPr="00BD0F43" w:rsidTr="008F778A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387D73" w:rsidRDefault="00387D73" w:rsidP="00387D73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  <w:rPr>
                <w:bCs/>
                <w:szCs w:val="28"/>
              </w:rPr>
            </w:pPr>
            <w:r>
              <w:t xml:space="preserve">О </w:t>
            </w:r>
            <w:r>
              <w:rPr>
                <w:bCs/>
                <w:szCs w:val="28"/>
              </w:rPr>
              <w:t xml:space="preserve">содействии избирательным комиссиям в организации подготовки и проведения выборов </w:t>
            </w:r>
            <w:r w:rsidR="00BA283D">
              <w:rPr>
                <w:bCs/>
                <w:szCs w:val="28"/>
              </w:rPr>
              <w:t>Президента Российской Федерации</w:t>
            </w:r>
            <w:r w:rsidR="008F778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 муниципальном образовании </w:t>
            </w:r>
            <w:proofErr w:type="spellStart"/>
            <w:r>
              <w:rPr>
                <w:bCs/>
                <w:szCs w:val="28"/>
              </w:rPr>
              <w:t>Мурашинский</w:t>
            </w:r>
            <w:proofErr w:type="spellEnd"/>
            <w:r>
              <w:rPr>
                <w:bCs/>
                <w:szCs w:val="28"/>
              </w:rPr>
              <w:t xml:space="preserve"> муниципальный округ</w:t>
            </w:r>
            <w:r w:rsidR="00562D42">
              <w:rPr>
                <w:bCs/>
                <w:szCs w:val="28"/>
              </w:rPr>
              <w:t xml:space="preserve"> в 202</w:t>
            </w:r>
            <w:r w:rsidR="00BA283D">
              <w:rPr>
                <w:bCs/>
                <w:szCs w:val="28"/>
              </w:rPr>
              <w:t>4</w:t>
            </w:r>
            <w:r w:rsidR="00562D42">
              <w:rPr>
                <w:bCs/>
                <w:szCs w:val="28"/>
              </w:rPr>
              <w:t xml:space="preserve"> году</w:t>
            </w:r>
          </w:p>
          <w:p w:rsidR="00072DA4" w:rsidRPr="00072DA4" w:rsidRDefault="00072DA4" w:rsidP="00072DA4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</w:tr>
    </w:tbl>
    <w:p w:rsidR="00387D73" w:rsidRPr="00387D73" w:rsidRDefault="008F778A" w:rsidP="00387D73">
      <w:pPr>
        <w:pStyle w:val="a9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оказания содействия избирательным комиссиям в подготовке и проведении выборов Президента Российской Федерации в соответствии с федеральными законами от 12.06.2002 №67-ФЗ «Об основных гарантиях избирательных прав и права на участие в референдуме граждан Российской Федерации», от 10.01.2003 №19-ФЗ «О выборах Президента </w:t>
      </w:r>
      <w:r w:rsidR="004A29EF">
        <w:rPr>
          <w:szCs w:val="28"/>
        </w:rPr>
        <w:t>Р</w:t>
      </w:r>
      <w:r>
        <w:rPr>
          <w:szCs w:val="28"/>
        </w:rPr>
        <w:t xml:space="preserve">оссийской Федерации», постановлением Правительства Российской Федерации от </w:t>
      </w:r>
      <w:r w:rsidRPr="009D147A">
        <w:rPr>
          <w:bCs/>
          <w:color w:val="22272F"/>
          <w:kern w:val="36"/>
          <w:szCs w:val="28"/>
          <w:lang w:eastAsia="ru-RU"/>
        </w:rPr>
        <w:t xml:space="preserve">8 декабря 2023 г. N 2076 </w:t>
      </w:r>
      <w:r>
        <w:rPr>
          <w:szCs w:val="28"/>
        </w:rPr>
        <w:t xml:space="preserve">«О мерах по оказанию содействия избирательным комиссиям в реализации их полномочий при подготовке и проведении выборов </w:t>
      </w:r>
      <w:r>
        <w:rPr>
          <w:bCs/>
          <w:color w:val="252525"/>
          <w:szCs w:val="28"/>
          <w:shd w:val="clear" w:color="auto" w:fill="FFFFFF"/>
        </w:rPr>
        <w:t>Президента Российской Федерации»</w:t>
      </w:r>
      <w:r w:rsidR="000E5CF0">
        <w:rPr>
          <w:szCs w:val="28"/>
        </w:rPr>
        <w:t xml:space="preserve">, </w:t>
      </w:r>
      <w:r w:rsidR="00387D73" w:rsidRPr="00387D73">
        <w:rPr>
          <w:szCs w:val="28"/>
        </w:rPr>
        <w:t>ПОСТАНОВЛЯЮ:</w:t>
      </w:r>
    </w:p>
    <w:p w:rsidR="008F778A" w:rsidRDefault="008F778A" w:rsidP="008F778A">
      <w:pPr>
        <w:pStyle w:val="a9"/>
        <w:spacing w:line="360" w:lineRule="auto"/>
        <w:ind w:firstLine="690"/>
        <w:jc w:val="both"/>
        <w:rPr>
          <w:szCs w:val="28"/>
        </w:rPr>
      </w:pPr>
      <w:r>
        <w:rPr>
          <w:szCs w:val="28"/>
        </w:rPr>
        <w:t xml:space="preserve">1. Создать межведомственную рабочую группу по оказанию содействия избирательным комиссиям в реализации их полномочий при подготовке и проведении выборов </w:t>
      </w:r>
      <w:r>
        <w:rPr>
          <w:bCs/>
          <w:color w:val="252525"/>
          <w:szCs w:val="28"/>
          <w:shd w:val="clear" w:color="auto" w:fill="FFFFFF"/>
        </w:rPr>
        <w:t xml:space="preserve">Президента РФ (далее- рабочая группа)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Мурашинского</w:t>
      </w:r>
      <w:proofErr w:type="spellEnd"/>
      <w:r>
        <w:rPr>
          <w:szCs w:val="28"/>
        </w:rPr>
        <w:t xml:space="preserve"> района и утвердить ее состав согласно приложению №1. </w:t>
      </w:r>
    </w:p>
    <w:p w:rsidR="00710B7A" w:rsidRDefault="00710B7A" w:rsidP="008F778A">
      <w:pPr>
        <w:pStyle w:val="21"/>
        <w:numPr>
          <w:ilvl w:val="0"/>
          <w:numId w:val="7"/>
        </w:numPr>
        <w:spacing w:before="0" w:line="360" w:lineRule="auto"/>
        <w:ind w:left="0" w:firstLine="690"/>
        <w:rPr>
          <w:szCs w:val="28"/>
        </w:rPr>
      </w:pPr>
      <w:r>
        <w:rPr>
          <w:szCs w:val="28"/>
        </w:rPr>
        <w:t xml:space="preserve">Утвердить план организационно-технических мероприятий по подготовке и проведению выборов </w:t>
      </w:r>
      <w:r w:rsidR="008F778A">
        <w:rPr>
          <w:bCs/>
          <w:color w:val="252525"/>
          <w:szCs w:val="28"/>
          <w:shd w:val="clear" w:color="auto" w:fill="FFFFFF"/>
        </w:rPr>
        <w:t xml:space="preserve">Президента РФ </w:t>
      </w:r>
      <w:r w:rsidRPr="00710B7A">
        <w:rPr>
          <w:bCs/>
          <w:szCs w:val="28"/>
        </w:rPr>
        <w:t xml:space="preserve">в муниципальном образовании </w:t>
      </w:r>
      <w:proofErr w:type="spellStart"/>
      <w:r w:rsidRPr="00710B7A">
        <w:rPr>
          <w:bCs/>
          <w:szCs w:val="28"/>
        </w:rPr>
        <w:t>Мурашинский</w:t>
      </w:r>
      <w:proofErr w:type="spellEnd"/>
      <w:r w:rsidRPr="00710B7A">
        <w:rPr>
          <w:bCs/>
          <w:szCs w:val="28"/>
        </w:rPr>
        <w:t xml:space="preserve"> муниципальный округ</w:t>
      </w:r>
      <w:r>
        <w:rPr>
          <w:szCs w:val="28"/>
        </w:rPr>
        <w:t xml:space="preserve"> согласно приложению 2. </w:t>
      </w:r>
    </w:p>
    <w:p w:rsidR="000E5CF0" w:rsidRPr="00387D73" w:rsidRDefault="00710B7A" w:rsidP="00466055">
      <w:pPr>
        <w:pStyle w:val="a9"/>
        <w:numPr>
          <w:ilvl w:val="0"/>
          <w:numId w:val="7"/>
        </w:numPr>
        <w:spacing w:line="360" w:lineRule="auto"/>
        <w:ind w:left="0" w:firstLine="690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0E5CF0">
        <w:rPr>
          <w:szCs w:val="28"/>
        </w:rPr>
        <w:t xml:space="preserve">рганам местного самоуправления муниципального образования </w:t>
      </w:r>
      <w:proofErr w:type="spellStart"/>
      <w:r w:rsidR="000E5CF0">
        <w:rPr>
          <w:szCs w:val="28"/>
        </w:rPr>
        <w:t>Мурашинский</w:t>
      </w:r>
      <w:proofErr w:type="spellEnd"/>
      <w:r w:rsidR="000E5CF0">
        <w:rPr>
          <w:szCs w:val="28"/>
        </w:rPr>
        <w:t xml:space="preserve"> муниципальный округ, руководителям</w:t>
      </w:r>
      <w:r w:rsidR="004A29EF">
        <w:rPr>
          <w:szCs w:val="28"/>
        </w:rPr>
        <w:t xml:space="preserve"> отраслевых</w:t>
      </w:r>
      <w:r w:rsidR="000E5CF0">
        <w:rPr>
          <w:szCs w:val="28"/>
        </w:rPr>
        <w:t xml:space="preserve"> </w:t>
      </w:r>
      <w:r w:rsidR="00FB3F66">
        <w:rPr>
          <w:szCs w:val="28"/>
        </w:rPr>
        <w:t>органов</w:t>
      </w:r>
      <w:r w:rsidR="000E5CF0">
        <w:rPr>
          <w:szCs w:val="28"/>
        </w:rPr>
        <w:t xml:space="preserve"> и подведомственных учреждений:</w:t>
      </w:r>
    </w:p>
    <w:p w:rsidR="00710B7A" w:rsidRPr="00387D73" w:rsidRDefault="00466055" w:rsidP="00466055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3.1.</w:t>
      </w:r>
      <w:r w:rsidR="00710B7A">
        <w:rPr>
          <w:szCs w:val="28"/>
        </w:rPr>
        <w:t>Оказывать содействие избирательным комиссиям муниципального образования Мурашинский муниципальный округ в решении вопросов, связанных с подготовкой и проведением выборов в пределах своей компетенции в соответствии с действующим законодательством.</w:t>
      </w:r>
    </w:p>
    <w:p w:rsidR="00387D73" w:rsidRDefault="00466055" w:rsidP="00466055">
      <w:pPr>
        <w:pStyle w:val="21"/>
        <w:spacing w:line="360" w:lineRule="auto"/>
        <w:rPr>
          <w:szCs w:val="28"/>
        </w:rPr>
      </w:pPr>
      <w:r>
        <w:rPr>
          <w:szCs w:val="28"/>
        </w:rPr>
        <w:t>3.2.</w:t>
      </w:r>
      <w:r w:rsidR="00387D73" w:rsidRPr="00387D73">
        <w:rPr>
          <w:szCs w:val="28"/>
        </w:rPr>
        <w:t xml:space="preserve">Осуществлять </w:t>
      </w:r>
      <w:r w:rsidR="00BD404D">
        <w:rPr>
          <w:szCs w:val="28"/>
        </w:rPr>
        <w:t>информирование граждан о</w:t>
      </w:r>
      <w:r w:rsidR="00387D73" w:rsidRPr="00387D73">
        <w:rPr>
          <w:szCs w:val="28"/>
        </w:rPr>
        <w:t xml:space="preserve"> подготовке и проведени</w:t>
      </w:r>
      <w:r w:rsidR="00BD404D">
        <w:rPr>
          <w:szCs w:val="28"/>
        </w:rPr>
        <w:t>и</w:t>
      </w:r>
      <w:r w:rsidR="00387D73" w:rsidRPr="00387D73">
        <w:rPr>
          <w:szCs w:val="28"/>
        </w:rPr>
        <w:t xml:space="preserve"> выборов согласно календарным планам.</w:t>
      </w:r>
    </w:p>
    <w:p w:rsidR="00387D73" w:rsidRDefault="00466055" w:rsidP="0046605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3.3.</w:t>
      </w:r>
      <w:r w:rsidR="00387D73" w:rsidRPr="00466055">
        <w:rPr>
          <w:szCs w:val="28"/>
        </w:rPr>
        <w:t xml:space="preserve">Предоставлять на безвозмездной основе необходимые помещения, включая помещение для голосования и помещение для хранения избирательной документации (в том числе обеспечивать охрану этих помещений и избирательной документации), транспортные средства, средства связи, технологическое и техническое оборудование, а также </w:t>
      </w:r>
      <w:r w:rsidR="00782351" w:rsidRPr="00466055">
        <w:rPr>
          <w:szCs w:val="28"/>
        </w:rPr>
        <w:t xml:space="preserve">компьютерное оборудование, необходимое для применения технологии изготовления протоколов участковых избирательный комиссии об итогах голосования с машиночитаемым кодом, </w:t>
      </w:r>
      <w:r w:rsidRPr="00466055">
        <w:rPr>
          <w:color w:val="444444"/>
        </w:rPr>
        <w:t>обеспечить организацию учебного процесса с учетом возможности проведения голосования на выборах Президента Российской Федерации в течение нескольких дней подряд в зданиях организаций, осуществляющих образовательную деятельность</w:t>
      </w:r>
      <w:r w:rsidR="00D06C2C">
        <w:rPr>
          <w:color w:val="444444"/>
        </w:rPr>
        <w:t xml:space="preserve">, </w:t>
      </w:r>
      <w:r w:rsidR="00387D73" w:rsidRPr="00466055">
        <w:rPr>
          <w:szCs w:val="28"/>
        </w:rPr>
        <w:t xml:space="preserve">оказывать при необходимости иное содействие, направленное на обеспечение выполнения избирательными комиссиями Мурашинского </w:t>
      </w:r>
      <w:r w:rsidR="000E5CF0" w:rsidRPr="00466055">
        <w:rPr>
          <w:szCs w:val="28"/>
        </w:rPr>
        <w:t xml:space="preserve">муниципального округа </w:t>
      </w:r>
      <w:r w:rsidR="00387D73" w:rsidRPr="00466055">
        <w:rPr>
          <w:szCs w:val="28"/>
        </w:rPr>
        <w:t>полномочий, установленных законодательством Российской Федерации</w:t>
      </w:r>
      <w:r w:rsidR="008F05B6" w:rsidRPr="00466055">
        <w:rPr>
          <w:szCs w:val="28"/>
        </w:rPr>
        <w:t xml:space="preserve"> о выборах</w:t>
      </w:r>
      <w:r w:rsidR="00387D73" w:rsidRPr="00466055">
        <w:rPr>
          <w:szCs w:val="28"/>
        </w:rPr>
        <w:t>.</w:t>
      </w:r>
    </w:p>
    <w:p w:rsidR="008F05B6" w:rsidRDefault="00466055" w:rsidP="004660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F05B6" w:rsidRPr="00387D73">
        <w:rPr>
          <w:rFonts w:ascii="Times New Roman" w:hAnsi="Times New Roman" w:cs="Times New Roman"/>
          <w:sz w:val="28"/>
          <w:szCs w:val="28"/>
        </w:rPr>
        <w:t xml:space="preserve">При проведении голосования в труднодоступных и отдаленных местностях, а также вне помещений для голосования предоставлять соответствующим избирательным комиссиям достаточное количество транспортных средств повышенной проходимости с числом посадочных мест, необходимым для обеспечения равной возможности прибытия к месту </w:t>
      </w:r>
      <w:r w:rsidR="008F05B6" w:rsidRPr="00387D73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 </w:t>
      </w:r>
      <w:r w:rsidR="008F05B6">
        <w:rPr>
          <w:rFonts w:ascii="Times New Roman" w:hAnsi="Times New Roman" w:cs="Times New Roman"/>
          <w:sz w:val="28"/>
          <w:szCs w:val="28"/>
        </w:rPr>
        <w:t xml:space="preserve">не менее чем двум лицам из числа наблюдателей, назначенных разными зарегистрированными кандидатами, политическими партиями, одним из </w:t>
      </w:r>
      <w:r w:rsidR="00676646">
        <w:rPr>
          <w:rFonts w:ascii="Times New Roman" w:hAnsi="Times New Roman" w:cs="Times New Roman"/>
          <w:sz w:val="28"/>
          <w:szCs w:val="28"/>
        </w:rPr>
        <w:t>субъектов общественного контроля, выезжающими совместно с членами участковой избирательной комиссии с правом решающего голоса для проведения голосования.</w:t>
      </w:r>
    </w:p>
    <w:p w:rsidR="00D06C2C" w:rsidRDefault="00466055" w:rsidP="00D06C2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06C2C">
        <w:rPr>
          <w:rFonts w:ascii="Times New Roman" w:hAnsi="Times New Roman" w:cs="Times New Roman"/>
          <w:sz w:val="28"/>
          <w:szCs w:val="28"/>
        </w:rPr>
        <w:t xml:space="preserve"> </w:t>
      </w:r>
      <w:r w:rsidR="008703D9" w:rsidRPr="00782351">
        <w:rPr>
          <w:rFonts w:ascii="Times New Roman" w:hAnsi="Times New Roman" w:cs="Times New Roman"/>
          <w:sz w:val="28"/>
          <w:szCs w:val="28"/>
        </w:rPr>
        <w:t xml:space="preserve">Предусмотреть наличие резервных пунктов для голосования в целях организации непрерывности процесса проведения выборов в случае невозможности </w:t>
      </w:r>
      <w:r w:rsidR="008703D9" w:rsidRPr="00D06C2C">
        <w:rPr>
          <w:rFonts w:ascii="Times New Roman" w:hAnsi="Times New Roman" w:cs="Times New Roman"/>
          <w:sz w:val="28"/>
          <w:szCs w:val="28"/>
        </w:rPr>
        <w:t>работы обра</w:t>
      </w:r>
      <w:r w:rsidR="00782351" w:rsidRPr="00D06C2C">
        <w:rPr>
          <w:rFonts w:ascii="Times New Roman" w:hAnsi="Times New Roman" w:cs="Times New Roman"/>
          <w:sz w:val="28"/>
          <w:szCs w:val="28"/>
        </w:rPr>
        <w:t>зованных избирательных участков</w:t>
      </w:r>
      <w:r w:rsidR="008703D9" w:rsidRPr="00D06C2C">
        <w:rPr>
          <w:rFonts w:ascii="Times New Roman" w:hAnsi="Times New Roman" w:cs="Times New Roman"/>
          <w:sz w:val="28"/>
          <w:szCs w:val="28"/>
        </w:rPr>
        <w:t>;</w:t>
      </w:r>
      <w:r w:rsidR="00D06C2C" w:rsidRPr="00D0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2C" w:rsidRPr="00D06C2C" w:rsidRDefault="00D06C2C" w:rsidP="00D06C2C">
      <w:pPr>
        <w:pStyle w:val="ConsNormal"/>
        <w:widowControl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</w:t>
      </w:r>
      <w:r w:rsidRPr="00D06C2C">
        <w:rPr>
          <w:rFonts w:ascii="Times New Roman" w:hAnsi="Times New Roman" w:cs="Times New Roman"/>
          <w:sz w:val="28"/>
          <w:szCs w:val="28"/>
        </w:rPr>
        <w:t>беспечить резервным автономным энергоснабжением помещения для голосования избирательных участков, а также здани</w:t>
      </w:r>
      <w:r w:rsidR="005F56DE">
        <w:rPr>
          <w:rFonts w:ascii="Times New Roman" w:hAnsi="Times New Roman" w:cs="Times New Roman"/>
          <w:sz w:val="28"/>
          <w:szCs w:val="28"/>
        </w:rPr>
        <w:t>е</w:t>
      </w:r>
      <w:r w:rsidRPr="00D06C2C">
        <w:rPr>
          <w:rFonts w:ascii="Times New Roman" w:hAnsi="Times New Roman" w:cs="Times New Roman"/>
          <w:sz w:val="28"/>
          <w:szCs w:val="28"/>
        </w:rPr>
        <w:t>, в котор</w:t>
      </w:r>
      <w:r w:rsidR="005F56DE">
        <w:rPr>
          <w:rFonts w:ascii="Times New Roman" w:hAnsi="Times New Roman" w:cs="Times New Roman"/>
          <w:sz w:val="28"/>
          <w:szCs w:val="28"/>
        </w:rPr>
        <w:t>ом</w:t>
      </w:r>
      <w:r w:rsidRPr="00D06C2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F56DE">
        <w:rPr>
          <w:rFonts w:ascii="Times New Roman" w:hAnsi="Times New Roman" w:cs="Times New Roman"/>
          <w:sz w:val="28"/>
          <w:szCs w:val="28"/>
        </w:rPr>
        <w:t>а</w:t>
      </w:r>
      <w:r w:rsidRPr="00D06C2C">
        <w:rPr>
          <w:rFonts w:ascii="Times New Roman" w:hAnsi="Times New Roman" w:cs="Times New Roman"/>
          <w:sz w:val="28"/>
          <w:szCs w:val="28"/>
        </w:rPr>
        <w:t xml:space="preserve"> </w:t>
      </w:r>
      <w:r w:rsidR="005F56DE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D06C2C">
        <w:rPr>
          <w:rFonts w:ascii="Times New Roman" w:hAnsi="Times New Roman" w:cs="Times New Roman"/>
          <w:sz w:val="28"/>
          <w:szCs w:val="28"/>
        </w:rPr>
        <w:t>избирательн</w:t>
      </w:r>
      <w:r w:rsidR="005F56DE">
        <w:rPr>
          <w:rFonts w:ascii="Times New Roman" w:hAnsi="Times New Roman" w:cs="Times New Roman"/>
          <w:sz w:val="28"/>
          <w:szCs w:val="28"/>
        </w:rPr>
        <w:t>ая</w:t>
      </w:r>
      <w:r w:rsidRPr="00D06C2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F56DE">
        <w:rPr>
          <w:rFonts w:ascii="Times New Roman" w:hAnsi="Times New Roman" w:cs="Times New Roman"/>
          <w:sz w:val="28"/>
          <w:szCs w:val="28"/>
        </w:rPr>
        <w:t>я.</w:t>
      </w:r>
      <w:r w:rsidRPr="00D0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D9" w:rsidRDefault="00466055" w:rsidP="0046605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C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3D9" w:rsidRPr="00387D73">
        <w:rPr>
          <w:rFonts w:ascii="Times New Roman" w:hAnsi="Times New Roman" w:cs="Times New Roman"/>
          <w:sz w:val="28"/>
          <w:szCs w:val="28"/>
        </w:rPr>
        <w:t>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</w:t>
      </w:r>
      <w:r w:rsidR="008703D9">
        <w:rPr>
          <w:rFonts w:ascii="Times New Roman" w:hAnsi="Times New Roman" w:cs="Times New Roman"/>
          <w:sz w:val="28"/>
          <w:szCs w:val="28"/>
        </w:rPr>
        <w:t>;</w:t>
      </w:r>
    </w:p>
    <w:p w:rsidR="008703D9" w:rsidRDefault="00466055" w:rsidP="004660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C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3D9" w:rsidRPr="00387D73">
        <w:rPr>
          <w:rFonts w:ascii="Times New Roman" w:hAnsi="Times New Roman" w:cs="Times New Roman"/>
          <w:sz w:val="28"/>
          <w:szCs w:val="28"/>
        </w:rPr>
        <w:t>Выделять специально оборудованные места для размещения печатных агитационных материалов</w:t>
      </w:r>
      <w:r w:rsidR="008703D9">
        <w:rPr>
          <w:rFonts w:ascii="Times New Roman" w:hAnsi="Times New Roman" w:cs="Times New Roman"/>
          <w:sz w:val="28"/>
          <w:szCs w:val="28"/>
        </w:rPr>
        <w:t>;</w:t>
      </w:r>
    </w:p>
    <w:p w:rsidR="008703D9" w:rsidRDefault="00466055" w:rsidP="004660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C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3D9" w:rsidRPr="00387D73">
        <w:rPr>
          <w:rFonts w:ascii="Times New Roman" w:hAnsi="Times New Roman" w:cs="Times New Roman"/>
          <w:sz w:val="28"/>
          <w:szCs w:val="28"/>
        </w:rPr>
        <w:t>Обеспечивать публикацию информации, связанной с образованием избирательных участков и формированием избирательных комиссий, а также другой представляемой избирательными комиссиями информации о ходе подготовки и проведения выборов</w:t>
      </w:r>
      <w:r w:rsidR="008703D9">
        <w:rPr>
          <w:rFonts w:ascii="Times New Roman" w:hAnsi="Times New Roman" w:cs="Times New Roman"/>
          <w:sz w:val="28"/>
          <w:szCs w:val="28"/>
        </w:rPr>
        <w:t>, о</w:t>
      </w:r>
      <w:r w:rsidR="008703D9" w:rsidRPr="00387D73">
        <w:rPr>
          <w:rFonts w:ascii="Times New Roman" w:hAnsi="Times New Roman"/>
          <w:sz w:val="28"/>
          <w:szCs w:val="28"/>
        </w:rPr>
        <w:t xml:space="preserve"> </w:t>
      </w:r>
      <w:r w:rsidR="008703D9" w:rsidRPr="00387D73">
        <w:rPr>
          <w:rFonts w:ascii="Times New Roman" w:hAnsi="Times New Roman" w:cs="Times New Roman"/>
          <w:sz w:val="28"/>
          <w:szCs w:val="28"/>
        </w:rPr>
        <w:t>сроках и порядке совершения изб</w:t>
      </w:r>
      <w:r w:rsidR="008703D9">
        <w:rPr>
          <w:rFonts w:ascii="Times New Roman" w:hAnsi="Times New Roman" w:cs="Times New Roman"/>
          <w:sz w:val="28"/>
          <w:szCs w:val="28"/>
        </w:rPr>
        <w:t>ирательных действий, кандидатах;</w:t>
      </w:r>
    </w:p>
    <w:p w:rsidR="008703D9" w:rsidRDefault="00466055" w:rsidP="004660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C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3D9" w:rsidRPr="00387D73">
        <w:rPr>
          <w:rFonts w:ascii="Times New Roman" w:hAnsi="Times New Roman" w:cs="Times New Roman"/>
          <w:sz w:val="28"/>
          <w:szCs w:val="28"/>
        </w:rPr>
        <w:t>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«Выборы».</w:t>
      </w:r>
    </w:p>
    <w:p w:rsidR="008703D9" w:rsidRDefault="00466055" w:rsidP="004660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06C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3D9" w:rsidRPr="00387D73">
        <w:rPr>
          <w:rFonts w:ascii="Times New Roman" w:hAnsi="Times New Roman" w:cs="Times New Roman"/>
          <w:sz w:val="28"/>
          <w:szCs w:val="28"/>
        </w:rPr>
        <w:t>Представлять в избирательные комиссии сведения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Федерации.</w:t>
      </w:r>
    </w:p>
    <w:p w:rsidR="00387D73" w:rsidRPr="00387D73" w:rsidRDefault="00710B7A" w:rsidP="00387D73">
      <w:pPr>
        <w:spacing w:line="360" w:lineRule="auto"/>
        <w:ind w:firstLine="690"/>
        <w:jc w:val="both"/>
        <w:rPr>
          <w:szCs w:val="28"/>
        </w:rPr>
      </w:pPr>
      <w:r>
        <w:rPr>
          <w:szCs w:val="28"/>
        </w:rPr>
        <w:t>4</w:t>
      </w:r>
      <w:r w:rsidR="00387D73" w:rsidRPr="00387D73">
        <w:rPr>
          <w:szCs w:val="28"/>
        </w:rPr>
        <w:t>. Рекомендовать МО МВД России «Мурашинский»:</w:t>
      </w:r>
    </w:p>
    <w:p w:rsidR="00387D73" w:rsidRPr="00387D73" w:rsidRDefault="00710B7A" w:rsidP="00387D7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87D73" w:rsidRPr="00387D73">
        <w:rPr>
          <w:szCs w:val="28"/>
        </w:rPr>
        <w:t>.1</w:t>
      </w:r>
      <w:r w:rsidR="008703D9">
        <w:rPr>
          <w:szCs w:val="28"/>
        </w:rPr>
        <w:t>.</w:t>
      </w:r>
      <w:r w:rsidR="00387D73" w:rsidRPr="00387D73">
        <w:rPr>
          <w:szCs w:val="28"/>
        </w:rPr>
        <w:t xml:space="preserve"> Обеспечить охрану общественного порядка и общественную безопасность в период подготовки и проведения выборов на</w:t>
      </w:r>
      <w:r w:rsidR="008703D9">
        <w:rPr>
          <w:szCs w:val="28"/>
        </w:rPr>
        <w:t xml:space="preserve"> территории Мурашинского района</w:t>
      </w:r>
      <w:r w:rsidR="00387D73" w:rsidRPr="00387D73">
        <w:rPr>
          <w:szCs w:val="28"/>
        </w:rPr>
        <w:t>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документы.</w:t>
      </w:r>
    </w:p>
    <w:p w:rsidR="00387D73" w:rsidRDefault="00710B7A" w:rsidP="00387D7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D73" w:rsidRPr="00387D73">
        <w:rPr>
          <w:rFonts w:ascii="Times New Roman" w:hAnsi="Times New Roman" w:cs="Times New Roman"/>
          <w:sz w:val="28"/>
          <w:szCs w:val="28"/>
        </w:rPr>
        <w:t>.2</w:t>
      </w:r>
      <w:r w:rsidR="00EC2B41">
        <w:rPr>
          <w:rFonts w:ascii="Times New Roman" w:hAnsi="Times New Roman" w:cs="Times New Roman"/>
          <w:sz w:val="28"/>
          <w:szCs w:val="28"/>
        </w:rPr>
        <w:t>.</w:t>
      </w:r>
      <w:r w:rsidR="00387D73" w:rsidRPr="00387D73">
        <w:rPr>
          <w:rFonts w:ascii="Times New Roman" w:hAnsi="Times New Roman" w:cs="Times New Roman"/>
          <w:sz w:val="28"/>
          <w:szCs w:val="28"/>
        </w:rPr>
        <w:t xml:space="preserve"> </w:t>
      </w:r>
      <w:r w:rsidR="00F60317">
        <w:rPr>
          <w:rFonts w:ascii="Times New Roman" w:hAnsi="Times New Roman" w:cs="Times New Roman"/>
          <w:sz w:val="28"/>
          <w:szCs w:val="28"/>
        </w:rPr>
        <w:t>Принимать меры</w:t>
      </w:r>
      <w:r w:rsidR="00387D73" w:rsidRPr="00387D73">
        <w:rPr>
          <w:rFonts w:ascii="Times New Roman" w:hAnsi="Times New Roman" w:cs="Times New Roman"/>
          <w:sz w:val="28"/>
          <w:szCs w:val="28"/>
        </w:rPr>
        <w:t xml:space="preserve"> </w:t>
      </w:r>
      <w:r w:rsidR="00387D73" w:rsidRPr="00F60317">
        <w:rPr>
          <w:rFonts w:ascii="Times New Roman" w:hAnsi="Times New Roman" w:cs="Times New Roman"/>
          <w:sz w:val="28"/>
          <w:szCs w:val="28"/>
        </w:rPr>
        <w:t>по предотвращению</w:t>
      </w:r>
      <w:r w:rsidR="00387D73" w:rsidRPr="00387D73">
        <w:rPr>
          <w:rFonts w:ascii="Times New Roman" w:hAnsi="Times New Roman" w:cs="Times New Roman"/>
          <w:sz w:val="28"/>
          <w:szCs w:val="28"/>
        </w:rPr>
        <w:t xml:space="preserve"> изготовления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а также своевременному информированию соответствующих избирательных комиссий о выявленных фактах и принятых мерах, своевременному направлению материалов в суд.</w:t>
      </w:r>
    </w:p>
    <w:p w:rsidR="00387D73" w:rsidRPr="00E059B1" w:rsidRDefault="00710B7A" w:rsidP="00710B7A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C2B41">
        <w:rPr>
          <w:rFonts w:ascii="Times New Roman" w:hAnsi="Times New Roman" w:cs="Times New Roman"/>
          <w:sz w:val="28"/>
          <w:szCs w:val="28"/>
        </w:rPr>
        <w:t xml:space="preserve"> </w:t>
      </w:r>
      <w:r w:rsidR="00387D73" w:rsidRPr="00E059B1">
        <w:rPr>
          <w:rFonts w:ascii="Times New Roman" w:hAnsi="Times New Roman" w:cs="Times New Roman"/>
          <w:sz w:val="28"/>
          <w:szCs w:val="28"/>
        </w:rPr>
        <w:t>Принимать незамедлительные меры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избирательн</w:t>
      </w:r>
      <w:r w:rsidR="005F56DE">
        <w:rPr>
          <w:rFonts w:ascii="Times New Roman" w:hAnsi="Times New Roman" w:cs="Times New Roman"/>
          <w:sz w:val="28"/>
          <w:szCs w:val="28"/>
        </w:rPr>
        <w:t xml:space="preserve">ую </w:t>
      </w:r>
      <w:r w:rsidR="00387D73" w:rsidRPr="00E059B1">
        <w:rPr>
          <w:rFonts w:ascii="Times New Roman" w:hAnsi="Times New Roman" w:cs="Times New Roman"/>
          <w:sz w:val="28"/>
          <w:szCs w:val="28"/>
        </w:rPr>
        <w:t>комисси</w:t>
      </w:r>
      <w:r w:rsidR="005F56DE">
        <w:rPr>
          <w:rFonts w:ascii="Times New Roman" w:hAnsi="Times New Roman" w:cs="Times New Roman"/>
          <w:sz w:val="28"/>
          <w:szCs w:val="28"/>
        </w:rPr>
        <w:t>ю Кировской</w:t>
      </w:r>
      <w:r w:rsidR="00387D73" w:rsidRPr="00E059B1">
        <w:rPr>
          <w:rFonts w:ascii="Times New Roman" w:hAnsi="Times New Roman" w:cs="Times New Roman"/>
          <w:sz w:val="28"/>
          <w:szCs w:val="28"/>
        </w:rPr>
        <w:t xml:space="preserve"> области о выявленных фактах и принятых мерах.</w:t>
      </w:r>
    </w:p>
    <w:p w:rsidR="00387D73" w:rsidRPr="00387D73" w:rsidRDefault="00710B7A" w:rsidP="00E059B1">
      <w:pPr>
        <w:pStyle w:val="ConsNormal"/>
        <w:widowControl/>
        <w:spacing w:line="360" w:lineRule="auto"/>
        <w:ind w:righ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60317">
        <w:rPr>
          <w:rFonts w:ascii="Times New Roman" w:hAnsi="Times New Roman" w:cs="Times New Roman"/>
          <w:sz w:val="28"/>
          <w:szCs w:val="28"/>
        </w:rPr>
        <w:t>4</w:t>
      </w:r>
      <w:r w:rsidR="00E059B1" w:rsidRPr="00F60317">
        <w:rPr>
          <w:rFonts w:ascii="Times New Roman" w:hAnsi="Times New Roman" w:cs="Times New Roman"/>
          <w:sz w:val="28"/>
          <w:szCs w:val="28"/>
        </w:rPr>
        <w:t>.4.</w:t>
      </w:r>
      <w:r w:rsidR="00387D73" w:rsidRPr="00F60317">
        <w:rPr>
          <w:rFonts w:ascii="Times New Roman" w:hAnsi="Times New Roman" w:cs="Times New Roman"/>
          <w:sz w:val="28"/>
          <w:szCs w:val="28"/>
        </w:rPr>
        <w:t>Оказывать содействие избирательным комиссиям в обеспечении избирательных прав граждан Российской Федерации</w:t>
      </w:r>
      <w:r w:rsidR="00466055">
        <w:rPr>
          <w:rFonts w:ascii="Times New Roman" w:hAnsi="Times New Roman" w:cs="Times New Roman"/>
          <w:sz w:val="28"/>
          <w:szCs w:val="28"/>
        </w:rPr>
        <w:t xml:space="preserve"> </w:t>
      </w:r>
      <w:r w:rsidR="00387D73" w:rsidRPr="00F60317">
        <w:rPr>
          <w:rFonts w:ascii="Times New Roman" w:hAnsi="Times New Roman" w:cs="Times New Roman"/>
          <w:sz w:val="28"/>
          <w:szCs w:val="28"/>
        </w:rPr>
        <w:t>в местах временного пребывания (местах содержания под стражей подозреваемых и обвиняемых).</w:t>
      </w:r>
      <w:r w:rsidR="00387D73" w:rsidRPr="0038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73" w:rsidRPr="008703D9" w:rsidRDefault="00387D73" w:rsidP="008703D9">
      <w:pPr>
        <w:pStyle w:val="ab"/>
        <w:numPr>
          <w:ilvl w:val="0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8703D9">
        <w:rPr>
          <w:szCs w:val="28"/>
        </w:rPr>
        <w:t>Рекомендовать руководителям ФГКУ «</w:t>
      </w:r>
      <w:r w:rsidRPr="008703D9">
        <w:rPr>
          <w:color w:val="000000"/>
          <w:szCs w:val="28"/>
          <w:shd w:val="clear" w:color="auto" w:fill="FFFFFF"/>
        </w:rPr>
        <w:t>37-я пожарная часть ФПС по Кировской области</w:t>
      </w:r>
      <w:r w:rsidRPr="008703D9">
        <w:rPr>
          <w:rStyle w:val="apple-converted-space"/>
          <w:color w:val="000000"/>
          <w:szCs w:val="28"/>
          <w:shd w:val="clear" w:color="auto" w:fill="FFFFFF"/>
        </w:rPr>
        <w:t xml:space="preserve">», </w:t>
      </w:r>
      <w:r w:rsidRPr="008703D9">
        <w:rPr>
          <w:szCs w:val="28"/>
        </w:rPr>
        <w:t>ОНД Мурашинского района ГУ МЧС России по Кировской области обеспечить контроль за соблюдением пожарной безопасности в помещениях избирательных участков и избирательных комиссий района.</w:t>
      </w:r>
    </w:p>
    <w:p w:rsidR="00387D73" w:rsidRPr="00F60317" w:rsidRDefault="00387D73" w:rsidP="004B2E73">
      <w:pPr>
        <w:pStyle w:val="ab"/>
        <w:numPr>
          <w:ilvl w:val="0"/>
          <w:numId w:val="6"/>
        </w:numPr>
        <w:tabs>
          <w:tab w:val="left" w:pos="0"/>
          <w:tab w:val="num" w:pos="107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F60317">
        <w:rPr>
          <w:szCs w:val="28"/>
        </w:rPr>
        <w:t>Рекомендовать Кировскому филиалу северного межрайонного цеха «</w:t>
      </w:r>
      <w:proofErr w:type="spellStart"/>
      <w:r w:rsidRPr="00F60317">
        <w:rPr>
          <w:szCs w:val="28"/>
        </w:rPr>
        <w:t>Волгателеком</w:t>
      </w:r>
      <w:proofErr w:type="spellEnd"/>
      <w:r w:rsidRPr="00F60317">
        <w:rPr>
          <w:szCs w:val="28"/>
        </w:rPr>
        <w:t>» обеспечить предоставление услуг связи избирательным комиссиям.</w:t>
      </w:r>
      <w:r w:rsidR="00DD287C" w:rsidRPr="00F60317">
        <w:t xml:space="preserve"> </w:t>
      </w:r>
    </w:p>
    <w:p w:rsidR="00387D73" w:rsidRDefault="00387D73" w:rsidP="008703D9">
      <w:pPr>
        <w:pStyle w:val="ab"/>
        <w:numPr>
          <w:ilvl w:val="0"/>
          <w:numId w:val="6"/>
        </w:numPr>
        <w:tabs>
          <w:tab w:val="left" w:pos="540"/>
          <w:tab w:val="num" w:pos="1070"/>
          <w:tab w:val="left" w:pos="1260"/>
        </w:tabs>
        <w:spacing w:line="360" w:lineRule="auto"/>
        <w:ind w:left="142" w:firstLine="567"/>
        <w:jc w:val="both"/>
        <w:rPr>
          <w:spacing w:val="-4"/>
          <w:szCs w:val="28"/>
        </w:rPr>
      </w:pPr>
      <w:r w:rsidRPr="00F60317">
        <w:rPr>
          <w:szCs w:val="28"/>
        </w:rPr>
        <w:lastRenderedPageBreak/>
        <w:t>. Рекомендовать ОАО «</w:t>
      </w:r>
      <w:proofErr w:type="spellStart"/>
      <w:r w:rsidRPr="00F60317">
        <w:rPr>
          <w:szCs w:val="28"/>
        </w:rPr>
        <w:t>Коммунэнерго</w:t>
      </w:r>
      <w:proofErr w:type="spellEnd"/>
      <w:r w:rsidRPr="00F60317">
        <w:rPr>
          <w:szCs w:val="28"/>
        </w:rPr>
        <w:t xml:space="preserve">», </w:t>
      </w:r>
      <w:proofErr w:type="spellStart"/>
      <w:r w:rsidRPr="00F60317">
        <w:rPr>
          <w:szCs w:val="28"/>
        </w:rPr>
        <w:t>Мурашинскому</w:t>
      </w:r>
      <w:proofErr w:type="spellEnd"/>
      <w:r w:rsidRPr="00F60317">
        <w:rPr>
          <w:szCs w:val="28"/>
        </w:rPr>
        <w:t xml:space="preserve"> РЭС ПО «Северные электрические сети» филиал «</w:t>
      </w:r>
      <w:proofErr w:type="spellStart"/>
      <w:r w:rsidRPr="00F60317">
        <w:rPr>
          <w:szCs w:val="28"/>
        </w:rPr>
        <w:t>Кировэнеро</w:t>
      </w:r>
      <w:proofErr w:type="spellEnd"/>
      <w:r w:rsidRPr="00F60317">
        <w:rPr>
          <w:szCs w:val="28"/>
        </w:rPr>
        <w:t>» обеспечить бесперебойное энергоснабжение помещений избирательных участков и избирательных комиссий района, также социально значимых объектов в период избирательной кампании</w:t>
      </w:r>
      <w:r w:rsidR="003F7175" w:rsidRPr="00F60317">
        <w:rPr>
          <w:szCs w:val="28"/>
        </w:rPr>
        <w:t>.</w:t>
      </w:r>
      <w:r w:rsidRPr="00F60317">
        <w:rPr>
          <w:spacing w:val="-4"/>
          <w:szCs w:val="28"/>
        </w:rPr>
        <w:t xml:space="preserve"> </w:t>
      </w:r>
    </w:p>
    <w:p w:rsidR="00D12298" w:rsidRPr="003751E1" w:rsidRDefault="00D12298" w:rsidP="008703D9">
      <w:pPr>
        <w:pStyle w:val="ab"/>
        <w:numPr>
          <w:ilvl w:val="0"/>
          <w:numId w:val="6"/>
        </w:numPr>
        <w:tabs>
          <w:tab w:val="left" w:pos="540"/>
          <w:tab w:val="num" w:pos="1070"/>
          <w:tab w:val="left" w:pos="1260"/>
        </w:tabs>
        <w:spacing w:line="360" w:lineRule="auto"/>
        <w:ind w:left="142" w:firstLine="567"/>
        <w:jc w:val="both"/>
        <w:rPr>
          <w:spacing w:val="-4"/>
          <w:szCs w:val="28"/>
        </w:rPr>
      </w:pPr>
      <w:r w:rsidRPr="003F7175">
        <w:rPr>
          <w:spacing w:val="-4"/>
          <w:szCs w:val="28"/>
        </w:rPr>
        <w:t xml:space="preserve">Рекомендовать </w:t>
      </w:r>
      <w:r>
        <w:rPr>
          <w:color w:val="000000"/>
          <w:szCs w:val="28"/>
        </w:rPr>
        <w:t>о</w:t>
      </w:r>
      <w:r w:rsidRPr="00D06C2C">
        <w:rPr>
          <w:color w:val="000000"/>
          <w:szCs w:val="28"/>
        </w:rPr>
        <w:t>тделени</w:t>
      </w:r>
      <w:r>
        <w:rPr>
          <w:color w:val="000000"/>
          <w:szCs w:val="28"/>
        </w:rPr>
        <w:t>ю</w:t>
      </w:r>
      <w:r w:rsidRPr="00D06C2C">
        <w:rPr>
          <w:color w:val="000000"/>
          <w:szCs w:val="28"/>
        </w:rPr>
        <w:t xml:space="preserve"> Фонда пенсионного и социального страхования по Кировской области</w:t>
      </w:r>
      <w:r>
        <w:rPr>
          <w:color w:val="000000"/>
          <w:szCs w:val="28"/>
        </w:rPr>
        <w:t>-о</w:t>
      </w:r>
      <w:r w:rsidRPr="00D06C2C">
        <w:rPr>
          <w:color w:val="000000"/>
          <w:szCs w:val="28"/>
        </w:rPr>
        <w:t>фис клиентского обслуживания Социального фонда России в Мураши</w:t>
      </w:r>
      <w:r>
        <w:rPr>
          <w:color w:val="000000"/>
          <w:szCs w:val="28"/>
        </w:rPr>
        <w:t>:</w:t>
      </w:r>
    </w:p>
    <w:p w:rsidR="00387D73" w:rsidRDefault="00D06028" w:rsidP="00387D73">
      <w:pPr>
        <w:pStyle w:val="ConsNormal"/>
        <w:widowControl/>
        <w:tabs>
          <w:tab w:val="left" w:pos="1260"/>
        </w:tabs>
        <w:spacing w:line="360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87D73" w:rsidRPr="00387D73">
        <w:rPr>
          <w:rFonts w:ascii="Times New Roman" w:hAnsi="Times New Roman" w:cs="Times New Roman"/>
          <w:spacing w:val="-4"/>
          <w:sz w:val="28"/>
          <w:szCs w:val="28"/>
        </w:rPr>
        <w:t xml:space="preserve">.1. </w:t>
      </w:r>
      <w:r w:rsidR="003751E1" w:rsidRPr="00387D73">
        <w:rPr>
          <w:rFonts w:ascii="Times New Roman" w:hAnsi="Times New Roman" w:cs="Times New Roman"/>
          <w:spacing w:val="-4"/>
          <w:sz w:val="28"/>
          <w:szCs w:val="28"/>
        </w:rPr>
        <w:t>Оказывать содействие избирательным комиссиям при реализации прав на участие в выборах и референдумах граждан с ограниченными физическими возможностями.</w:t>
      </w:r>
    </w:p>
    <w:p w:rsidR="00387D73" w:rsidRPr="00387D73" w:rsidRDefault="00D06028" w:rsidP="00387D73">
      <w:pPr>
        <w:pStyle w:val="ConsNormal"/>
        <w:widowControl/>
        <w:tabs>
          <w:tab w:val="left" w:pos="1260"/>
        </w:tabs>
        <w:spacing w:line="360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87D73" w:rsidRPr="00387D73">
        <w:rPr>
          <w:rFonts w:ascii="Times New Roman" w:hAnsi="Times New Roman" w:cs="Times New Roman"/>
          <w:spacing w:val="-4"/>
          <w:sz w:val="28"/>
          <w:szCs w:val="28"/>
        </w:rPr>
        <w:t xml:space="preserve">.2. </w:t>
      </w:r>
      <w:r w:rsidR="003751E1" w:rsidRPr="00387D73">
        <w:rPr>
          <w:rFonts w:ascii="Times New Roman" w:hAnsi="Times New Roman" w:cs="Times New Roman"/>
          <w:spacing w:val="-4"/>
          <w:sz w:val="28"/>
          <w:szCs w:val="28"/>
        </w:rPr>
        <w:t>Представлять в территориальную избирательную комиссию Мурашинского района в разрезе муниципальн</w:t>
      </w:r>
      <w:r w:rsidR="003751E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3751E1" w:rsidRPr="00387D73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</w:t>
      </w:r>
      <w:r w:rsidR="003751E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3751E1" w:rsidRPr="00387D73">
        <w:rPr>
          <w:rFonts w:ascii="Times New Roman" w:hAnsi="Times New Roman" w:cs="Times New Roman"/>
          <w:spacing w:val="-4"/>
          <w:sz w:val="28"/>
          <w:szCs w:val="28"/>
        </w:rPr>
        <w:t xml:space="preserve"> сведения </w:t>
      </w:r>
      <w:r w:rsidR="003751E1" w:rsidRPr="005F56DE">
        <w:rPr>
          <w:rFonts w:ascii="Times New Roman" w:hAnsi="Times New Roman" w:cs="Times New Roman"/>
          <w:color w:val="444444"/>
          <w:sz w:val="28"/>
          <w:szCs w:val="28"/>
        </w:rPr>
        <w:t>на основании данных федерального реестра инвалидов о численности на соответствующей территории избирателей, являющихся инвалидами, включая инвалидов, использующих кресла-коляски, по группам инвалидности и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или нижних конечностей)</w:t>
      </w:r>
    </w:p>
    <w:p w:rsidR="00387D73" w:rsidRPr="00387D73" w:rsidRDefault="00D06028" w:rsidP="00387D7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387D73" w:rsidRPr="00387D73">
        <w:rPr>
          <w:szCs w:val="28"/>
        </w:rPr>
        <w:t>. Контроль за выполнением настоящего постановления</w:t>
      </w:r>
      <w:r w:rsidR="00BA283D">
        <w:rPr>
          <w:szCs w:val="28"/>
        </w:rPr>
        <w:t xml:space="preserve"> </w:t>
      </w:r>
      <w:r w:rsidR="00387D73" w:rsidRPr="00387D73">
        <w:rPr>
          <w:szCs w:val="28"/>
        </w:rPr>
        <w:t>оставляю за собой.</w:t>
      </w:r>
    </w:p>
    <w:p w:rsidR="007E271D" w:rsidRPr="00B21334" w:rsidRDefault="007E271D" w:rsidP="007E271D">
      <w:pPr>
        <w:spacing w:line="360" w:lineRule="auto"/>
        <w:jc w:val="both"/>
        <w:rPr>
          <w:sz w:val="72"/>
          <w:szCs w:val="72"/>
        </w:rPr>
      </w:pPr>
    </w:p>
    <w:p w:rsidR="007E271D" w:rsidRDefault="00D03CA2" w:rsidP="007E271D">
      <w:pPr>
        <w:jc w:val="both"/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  <w:r>
        <w:t xml:space="preserve"> </w:t>
      </w:r>
      <w:r w:rsidR="007E271D">
        <w:t>__________________________________________________________________</w:t>
      </w:r>
    </w:p>
    <w:p w:rsidR="00F9746B" w:rsidRDefault="00F9746B" w:rsidP="007E271D">
      <w:pPr>
        <w:jc w:val="both"/>
      </w:pPr>
    </w:p>
    <w:p w:rsidR="007E271D" w:rsidRDefault="007E271D" w:rsidP="007E271D">
      <w:pPr>
        <w:jc w:val="both"/>
      </w:pPr>
      <w:r>
        <w:t>ПОДГОТОВЛЕНО</w:t>
      </w:r>
    </w:p>
    <w:p w:rsidR="007E271D" w:rsidRPr="00B21334" w:rsidRDefault="007E271D" w:rsidP="007E271D">
      <w:pPr>
        <w:jc w:val="both"/>
        <w:rPr>
          <w:sz w:val="48"/>
          <w:szCs w:val="48"/>
        </w:rPr>
      </w:pPr>
    </w:p>
    <w:p w:rsidR="00387D73" w:rsidRDefault="00387D73" w:rsidP="007E271D">
      <w:pPr>
        <w:jc w:val="both"/>
      </w:pPr>
      <w:r>
        <w:t xml:space="preserve">Управляющий делами </w:t>
      </w:r>
    </w:p>
    <w:p w:rsidR="007E271D" w:rsidRDefault="00387D73" w:rsidP="007E271D">
      <w:pPr>
        <w:jc w:val="both"/>
      </w:pPr>
      <w:r>
        <w:t>администрации округа</w:t>
      </w:r>
      <w:r w:rsidR="007E271D">
        <w:tab/>
      </w:r>
      <w:r w:rsidR="007E271D">
        <w:tab/>
      </w:r>
      <w:r w:rsidR="007E271D">
        <w:tab/>
      </w:r>
      <w:r w:rsidR="007E271D">
        <w:tab/>
      </w:r>
      <w:r w:rsidR="007E271D">
        <w:tab/>
      </w:r>
      <w:r w:rsidR="007E271D">
        <w:tab/>
      </w:r>
      <w:r>
        <w:t xml:space="preserve">           </w:t>
      </w:r>
      <w:proofErr w:type="spellStart"/>
      <w:r w:rsidR="00D12298">
        <w:t>О.В.Петровцы</w:t>
      </w:r>
      <w:proofErr w:type="spellEnd"/>
    </w:p>
    <w:p w:rsidR="007E271D" w:rsidRDefault="007E271D" w:rsidP="007E271D">
      <w:pPr>
        <w:jc w:val="both"/>
      </w:pPr>
      <w:r>
        <w:lastRenderedPageBreak/>
        <w:t>СОГЛАСОВАНО</w:t>
      </w:r>
    </w:p>
    <w:p w:rsidR="007E271D" w:rsidRPr="00B21334" w:rsidRDefault="007E271D" w:rsidP="007E271D">
      <w:pPr>
        <w:jc w:val="both"/>
        <w:rPr>
          <w:sz w:val="48"/>
          <w:szCs w:val="48"/>
        </w:rPr>
      </w:pPr>
    </w:p>
    <w:p w:rsidR="00387D73" w:rsidRDefault="00387D73" w:rsidP="007E271D">
      <w:pPr>
        <w:jc w:val="both"/>
      </w:pPr>
      <w:r>
        <w:t xml:space="preserve">Заведующий </w:t>
      </w:r>
    </w:p>
    <w:p w:rsidR="00387D73" w:rsidRDefault="00AB0DFB" w:rsidP="007E271D">
      <w:pPr>
        <w:jc w:val="both"/>
      </w:pPr>
      <w:r>
        <w:t>о</w:t>
      </w:r>
      <w:r w:rsidR="00387D73">
        <w:t xml:space="preserve">рганизационным отделом </w:t>
      </w:r>
    </w:p>
    <w:p w:rsidR="007E271D" w:rsidRDefault="00387D73" w:rsidP="007E271D">
      <w:pPr>
        <w:jc w:val="both"/>
      </w:pPr>
      <w:r>
        <w:t>администрации округа</w:t>
      </w:r>
      <w:r w:rsidR="007E271D">
        <w:tab/>
      </w:r>
      <w:r w:rsidR="007E271D">
        <w:tab/>
      </w:r>
      <w:r w:rsidR="007E271D">
        <w:tab/>
      </w:r>
      <w:r w:rsidR="007E271D">
        <w:tab/>
      </w:r>
      <w:r w:rsidR="007E271D">
        <w:tab/>
      </w:r>
      <w:r w:rsidR="007E271D">
        <w:tab/>
      </w:r>
      <w:r>
        <w:t xml:space="preserve">            Я.Н. Медведева</w:t>
      </w:r>
    </w:p>
    <w:p w:rsidR="00387D73" w:rsidRDefault="00387D73" w:rsidP="007E271D">
      <w:pPr>
        <w:jc w:val="both"/>
        <w:rPr>
          <w:sz w:val="48"/>
          <w:szCs w:val="48"/>
        </w:rPr>
      </w:pPr>
    </w:p>
    <w:p w:rsidR="00AB0DFB" w:rsidRDefault="00AB0DFB" w:rsidP="00AB0DFB">
      <w:pPr>
        <w:jc w:val="both"/>
      </w:pPr>
      <w:r>
        <w:t xml:space="preserve">Заведующий </w:t>
      </w:r>
    </w:p>
    <w:p w:rsidR="00AB0DFB" w:rsidRDefault="00AB0DFB" w:rsidP="00AB0DFB">
      <w:pPr>
        <w:jc w:val="both"/>
      </w:pPr>
      <w:r>
        <w:t xml:space="preserve">юридическим отделом </w:t>
      </w:r>
    </w:p>
    <w:p w:rsidR="00AB0DFB" w:rsidRDefault="00AB0DFB" w:rsidP="00AB0DFB">
      <w:pPr>
        <w:jc w:val="both"/>
      </w:pPr>
      <w:r>
        <w:t>администрации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В.А.Требунских</w:t>
      </w:r>
      <w:proofErr w:type="spellEnd"/>
    </w:p>
    <w:p w:rsidR="00AB0DFB" w:rsidRDefault="00AB0DFB" w:rsidP="007E271D">
      <w:pPr>
        <w:jc w:val="both"/>
        <w:rPr>
          <w:sz w:val="48"/>
          <w:szCs w:val="48"/>
        </w:rPr>
      </w:pPr>
    </w:p>
    <w:p w:rsidR="00AB0DFB" w:rsidRPr="00B21334" w:rsidRDefault="00AB0DFB" w:rsidP="007E271D">
      <w:pPr>
        <w:jc w:val="both"/>
        <w:rPr>
          <w:sz w:val="48"/>
          <w:szCs w:val="48"/>
        </w:rPr>
      </w:pPr>
    </w:p>
    <w:p w:rsidR="007E271D" w:rsidRDefault="007E271D" w:rsidP="007E271D">
      <w:pPr>
        <w:jc w:val="both"/>
      </w:pPr>
      <w:r>
        <w:t>Разослать:</w:t>
      </w:r>
      <w:r w:rsidR="00387D73">
        <w:t xml:space="preserve"> членам </w:t>
      </w:r>
      <w:r w:rsidR="00832E72">
        <w:t>рабочей группы</w:t>
      </w:r>
    </w:p>
    <w:p w:rsidR="007E271D" w:rsidRPr="00B21334" w:rsidRDefault="007E271D" w:rsidP="007E271D">
      <w:pPr>
        <w:jc w:val="both"/>
        <w:rPr>
          <w:sz w:val="48"/>
          <w:szCs w:val="48"/>
        </w:rPr>
      </w:pPr>
    </w:p>
    <w:p w:rsidR="007E271D" w:rsidRPr="005F56DE" w:rsidRDefault="007E271D" w:rsidP="007E271D">
      <w:pPr>
        <w:jc w:val="both"/>
        <w:rPr>
          <w:sz w:val="24"/>
          <w:szCs w:val="24"/>
        </w:rPr>
      </w:pPr>
      <w:r>
        <w:t>Опубликовать:</w:t>
      </w:r>
      <w:r w:rsidR="00387D73">
        <w:t xml:space="preserve"> </w:t>
      </w:r>
      <w:r w:rsidR="00387D73" w:rsidRPr="005F56DE">
        <w:rPr>
          <w:sz w:val="24"/>
          <w:szCs w:val="24"/>
        </w:rPr>
        <w:t>сайт, Муниципальный вестник</w:t>
      </w:r>
      <w:r w:rsidR="005F56DE" w:rsidRPr="005F56DE">
        <w:rPr>
          <w:sz w:val="24"/>
          <w:szCs w:val="24"/>
        </w:rPr>
        <w:t>, членам межведомственной рабочей группы</w:t>
      </w:r>
    </w:p>
    <w:p w:rsidR="003F7175" w:rsidRDefault="003F7175" w:rsidP="007E271D">
      <w:pPr>
        <w:spacing w:before="360" w:after="480"/>
        <w:jc w:val="both"/>
        <w:sectPr w:rsidR="003F7175" w:rsidSect="00051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05163E" w:rsidTr="008E03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163E" w:rsidRDefault="0005163E" w:rsidP="008E0354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63E" w:rsidRDefault="0005163E" w:rsidP="008E0354">
            <w:pPr>
              <w:jc w:val="both"/>
            </w:pPr>
            <w:r>
              <w:t>Приложение</w:t>
            </w:r>
            <w:r w:rsidR="003F4879">
              <w:t xml:space="preserve"> 1</w:t>
            </w:r>
          </w:p>
          <w:p w:rsidR="0005163E" w:rsidRDefault="0005163E" w:rsidP="008E0354">
            <w:pPr>
              <w:jc w:val="both"/>
            </w:pPr>
          </w:p>
          <w:p w:rsidR="0005163E" w:rsidRDefault="0005163E" w:rsidP="008E0354">
            <w:pPr>
              <w:jc w:val="both"/>
            </w:pPr>
            <w:r>
              <w:t>УТВЕРЖДЕН</w:t>
            </w:r>
          </w:p>
          <w:p w:rsidR="0005163E" w:rsidRDefault="0005163E" w:rsidP="008E0354">
            <w:pPr>
              <w:jc w:val="both"/>
            </w:pPr>
          </w:p>
          <w:p w:rsidR="0005163E" w:rsidRDefault="0005163E" w:rsidP="00D03CA2">
            <w:pPr>
              <w:jc w:val="both"/>
            </w:pPr>
            <w:r>
              <w:t xml:space="preserve">постановлением главы Мурашинского муниципального округа </w:t>
            </w:r>
          </w:p>
        </w:tc>
      </w:tr>
      <w:tr w:rsidR="0005163E" w:rsidTr="008E03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163E" w:rsidRDefault="0005163E" w:rsidP="008E0354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5163E" w:rsidRDefault="0005163E" w:rsidP="008E0354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05163E" w:rsidRDefault="0005163E" w:rsidP="008E035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63E" w:rsidRDefault="0005163E" w:rsidP="008E0354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05163E" w:rsidRDefault="0005163E" w:rsidP="008E0354">
            <w:pPr>
              <w:jc w:val="both"/>
            </w:pPr>
          </w:p>
        </w:tc>
      </w:tr>
    </w:tbl>
    <w:p w:rsidR="00387D73" w:rsidRDefault="00387D73" w:rsidP="00387D73">
      <w:pPr>
        <w:jc w:val="right"/>
        <w:rPr>
          <w:sz w:val="24"/>
          <w:szCs w:val="24"/>
        </w:rPr>
      </w:pPr>
    </w:p>
    <w:p w:rsidR="00387D73" w:rsidRPr="00387D73" w:rsidRDefault="00387D73" w:rsidP="00387D73">
      <w:pPr>
        <w:jc w:val="center"/>
        <w:rPr>
          <w:b/>
          <w:bCs/>
          <w:szCs w:val="28"/>
        </w:rPr>
      </w:pPr>
      <w:r w:rsidRPr="00387D73">
        <w:rPr>
          <w:b/>
          <w:bCs/>
          <w:szCs w:val="28"/>
        </w:rPr>
        <w:t xml:space="preserve">Состав </w:t>
      </w:r>
    </w:p>
    <w:p w:rsidR="00387D73" w:rsidRPr="003F4879" w:rsidRDefault="00387D73" w:rsidP="00387D73">
      <w:pPr>
        <w:jc w:val="center"/>
        <w:rPr>
          <w:b/>
          <w:bCs/>
          <w:szCs w:val="28"/>
        </w:rPr>
      </w:pPr>
      <w:r w:rsidRPr="00387D73">
        <w:rPr>
          <w:b/>
          <w:bCs/>
          <w:szCs w:val="28"/>
        </w:rPr>
        <w:t xml:space="preserve"> </w:t>
      </w:r>
      <w:r w:rsidR="003F4879" w:rsidRPr="003F4879">
        <w:rPr>
          <w:b/>
          <w:szCs w:val="28"/>
        </w:rPr>
        <w:t xml:space="preserve">межведомственной рабочей группы по оказанию содействия избирательным комиссиям при </w:t>
      </w:r>
      <w:r w:rsidRPr="003F4879">
        <w:rPr>
          <w:b/>
          <w:bCs/>
          <w:szCs w:val="28"/>
        </w:rPr>
        <w:t>подготовк</w:t>
      </w:r>
      <w:r w:rsidR="003F4879" w:rsidRPr="003F4879">
        <w:rPr>
          <w:b/>
          <w:bCs/>
          <w:szCs w:val="28"/>
        </w:rPr>
        <w:t>е</w:t>
      </w:r>
      <w:r w:rsidRPr="003F4879">
        <w:rPr>
          <w:b/>
          <w:bCs/>
          <w:szCs w:val="28"/>
        </w:rPr>
        <w:t xml:space="preserve"> и проведени</w:t>
      </w:r>
      <w:r w:rsidR="003F4879" w:rsidRPr="003F4879">
        <w:rPr>
          <w:b/>
          <w:bCs/>
          <w:szCs w:val="28"/>
        </w:rPr>
        <w:t>и</w:t>
      </w:r>
      <w:r w:rsidR="003751E1">
        <w:rPr>
          <w:b/>
          <w:bCs/>
          <w:szCs w:val="28"/>
        </w:rPr>
        <w:t xml:space="preserve"> </w:t>
      </w:r>
      <w:r w:rsidRPr="003F4879">
        <w:rPr>
          <w:b/>
          <w:bCs/>
          <w:szCs w:val="28"/>
        </w:rPr>
        <w:t>выборов</w:t>
      </w:r>
      <w:r w:rsidR="003751E1">
        <w:rPr>
          <w:b/>
          <w:bCs/>
          <w:szCs w:val="28"/>
        </w:rPr>
        <w:t xml:space="preserve"> </w:t>
      </w:r>
      <w:r w:rsidR="00D12298">
        <w:rPr>
          <w:b/>
          <w:szCs w:val="28"/>
        </w:rPr>
        <w:t>Президента Российской Федерации</w:t>
      </w:r>
      <w:r w:rsidR="003F4879" w:rsidRPr="003F4879">
        <w:rPr>
          <w:b/>
          <w:bCs/>
          <w:szCs w:val="28"/>
        </w:rPr>
        <w:t xml:space="preserve"> </w:t>
      </w:r>
      <w:r w:rsidRPr="003F4879">
        <w:rPr>
          <w:b/>
          <w:bCs/>
          <w:szCs w:val="28"/>
        </w:rPr>
        <w:t xml:space="preserve">в муниципальном образовании Мурашинский муниципальный округ </w:t>
      </w:r>
    </w:p>
    <w:p w:rsidR="00387D73" w:rsidRDefault="00387D73" w:rsidP="00387D73">
      <w:pPr>
        <w:tabs>
          <w:tab w:val="left" w:pos="0"/>
          <w:tab w:val="left" w:pos="1203"/>
        </w:tabs>
        <w:ind w:left="30" w:hanging="45"/>
        <w:jc w:val="center"/>
        <w:rPr>
          <w:sz w:val="22"/>
          <w:szCs w:val="22"/>
        </w:rPr>
      </w:pPr>
    </w:p>
    <w:p w:rsidR="00387D73" w:rsidRDefault="00387D73" w:rsidP="00387D73">
      <w:pPr>
        <w:tabs>
          <w:tab w:val="left" w:pos="0"/>
          <w:tab w:val="left" w:pos="1203"/>
        </w:tabs>
        <w:ind w:left="30" w:hanging="45"/>
        <w:jc w:val="center"/>
        <w:rPr>
          <w:sz w:val="22"/>
          <w:szCs w:val="22"/>
        </w:rPr>
      </w:pPr>
    </w:p>
    <w:tbl>
      <w:tblPr>
        <w:tblW w:w="92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5"/>
        <w:gridCol w:w="330"/>
        <w:gridCol w:w="5325"/>
      </w:tblGrid>
      <w:tr w:rsidR="00387D73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73" w:rsidRDefault="007F3697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РЯБИНИН </w:t>
            </w:r>
          </w:p>
          <w:p w:rsidR="00387D73" w:rsidRDefault="00387D73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  <w:p w:rsidR="00387D73" w:rsidRDefault="00387D73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73" w:rsidRDefault="00387D73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73" w:rsidRDefault="00387D73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Мурашинского </w:t>
            </w:r>
            <w:r w:rsidR="003F7175">
              <w:rPr>
                <w:szCs w:val="28"/>
              </w:rPr>
              <w:t>муниципального округа</w:t>
            </w:r>
            <w:r>
              <w:rPr>
                <w:szCs w:val="28"/>
              </w:rPr>
              <w:t xml:space="preserve">, </w:t>
            </w:r>
            <w:r w:rsidR="00194862">
              <w:rPr>
                <w:szCs w:val="28"/>
              </w:rPr>
              <w:t xml:space="preserve">председатель рабочей группы </w:t>
            </w:r>
          </w:p>
          <w:p w:rsidR="00387D73" w:rsidRDefault="00387D73" w:rsidP="00EA6682">
            <w:pPr>
              <w:suppressAutoHyphens/>
              <w:ind w:right="375"/>
              <w:jc w:val="both"/>
              <w:rPr>
                <w:szCs w:val="28"/>
              </w:rPr>
            </w:pPr>
          </w:p>
        </w:tc>
      </w:tr>
      <w:tr w:rsidR="007F3697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D30D0E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СУСЛОВ </w:t>
            </w:r>
          </w:p>
          <w:p w:rsidR="00D30D0E" w:rsidRDefault="00D30D0E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Александр Вячеславович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D30D0E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муниципального округа, заместитель председателя рабочей группы</w:t>
            </w:r>
          </w:p>
        </w:tc>
      </w:tr>
      <w:tr w:rsidR="00387D73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73" w:rsidRDefault="00387D73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БАСКОВА</w:t>
            </w:r>
          </w:p>
          <w:p w:rsidR="00387D73" w:rsidRDefault="00387D73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Татьяна Алексеевна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73" w:rsidRDefault="00387D73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73" w:rsidRDefault="003F7175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организационного отдела</w:t>
            </w:r>
            <w:r w:rsidR="00387D73">
              <w:rPr>
                <w:szCs w:val="28"/>
              </w:rPr>
              <w:t xml:space="preserve">, секретарь </w:t>
            </w:r>
            <w:r w:rsidR="00194862">
              <w:rPr>
                <w:szCs w:val="28"/>
              </w:rPr>
              <w:t>рабочей группы</w:t>
            </w:r>
          </w:p>
          <w:p w:rsidR="00387D73" w:rsidRDefault="00387D73" w:rsidP="00EA6682">
            <w:pPr>
              <w:suppressAutoHyphens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C2B41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Члены комиссии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3751E1" w:rsidP="00EA6682">
            <w:pPr>
              <w:rPr>
                <w:szCs w:val="28"/>
              </w:rPr>
            </w:pPr>
            <w:r>
              <w:rPr>
                <w:szCs w:val="28"/>
              </w:rPr>
              <w:t>ВОЛКОВ</w:t>
            </w:r>
            <w:r w:rsidR="005F56DE">
              <w:rPr>
                <w:szCs w:val="28"/>
              </w:rPr>
              <w:t xml:space="preserve"> </w:t>
            </w:r>
          </w:p>
          <w:p w:rsidR="003751E1" w:rsidRDefault="005F56DE" w:rsidP="00EA6682">
            <w:pPr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C2B41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мастер </w:t>
            </w:r>
            <w:proofErr w:type="spellStart"/>
            <w:r w:rsidR="003751E1">
              <w:rPr>
                <w:szCs w:val="28"/>
              </w:rPr>
              <w:t>Мурашинского</w:t>
            </w:r>
            <w:proofErr w:type="spellEnd"/>
            <w:r w:rsidR="003751E1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EC2B41">
              <w:rPr>
                <w:szCs w:val="28"/>
              </w:rPr>
              <w:t>астерск</w:t>
            </w:r>
            <w:r>
              <w:rPr>
                <w:szCs w:val="28"/>
              </w:rPr>
              <w:t>ого</w:t>
            </w:r>
            <w:r w:rsidRPr="00EC2B41">
              <w:rPr>
                <w:szCs w:val="28"/>
              </w:rPr>
              <w:t xml:space="preserve"> участ</w:t>
            </w:r>
            <w:r>
              <w:rPr>
                <w:szCs w:val="28"/>
              </w:rPr>
              <w:t>ка</w:t>
            </w:r>
            <w:r w:rsidRPr="00EC2B41">
              <w:rPr>
                <w:szCs w:val="28"/>
              </w:rPr>
              <w:t xml:space="preserve"> ОАО «</w:t>
            </w:r>
            <w:proofErr w:type="spellStart"/>
            <w:r w:rsidRPr="00EC2B41">
              <w:rPr>
                <w:szCs w:val="28"/>
              </w:rPr>
              <w:t>Коммунэнерго</w:t>
            </w:r>
            <w:proofErr w:type="spellEnd"/>
            <w:r w:rsidRPr="00EC2B41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EC2B41" w:rsidRDefault="00EC2B41" w:rsidP="00EC2B41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D12298" w:rsidP="00EA6682">
            <w:pPr>
              <w:rPr>
                <w:szCs w:val="28"/>
              </w:rPr>
            </w:pPr>
            <w:r>
              <w:rPr>
                <w:szCs w:val="28"/>
              </w:rPr>
              <w:t>ДАРОВСКИХ</w:t>
            </w:r>
          </w:p>
          <w:p w:rsidR="00EC2B41" w:rsidRDefault="00D12298" w:rsidP="00EA6682">
            <w:pPr>
              <w:rPr>
                <w:szCs w:val="28"/>
              </w:rPr>
            </w:pPr>
            <w:r>
              <w:rPr>
                <w:szCs w:val="28"/>
              </w:rPr>
              <w:t>Татьяна Михайловна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администрации округа </w:t>
            </w:r>
          </w:p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ИВОНИН </w:t>
            </w:r>
          </w:p>
          <w:p w:rsidR="00EC2B41" w:rsidRDefault="00EC2B41" w:rsidP="00EA6682">
            <w:pPr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  <w:p w:rsidR="00EC2B41" w:rsidRDefault="00EC2B41" w:rsidP="00EA6682">
            <w:pPr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МО МВД России «Мурашинский» (по согласованию)</w:t>
            </w:r>
          </w:p>
          <w:p w:rsidR="00EC2B41" w:rsidRDefault="00EC2B41" w:rsidP="00EA6682">
            <w:pPr>
              <w:suppressAutoHyphens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МАЛЫХИН 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Андрей Юрьевич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сельским территориальным отделом администрации округа</w:t>
            </w:r>
          </w:p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МЕДВЕДЕВА </w:t>
            </w:r>
          </w:p>
          <w:p w:rsidR="00EC2B41" w:rsidRDefault="00EC2B41" w:rsidP="00EA6682">
            <w:pPr>
              <w:rPr>
                <w:szCs w:val="28"/>
              </w:rPr>
            </w:pPr>
            <w:r>
              <w:rPr>
                <w:szCs w:val="28"/>
              </w:rPr>
              <w:t>Яна Николаевна</w:t>
            </w:r>
          </w:p>
          <w:p w:rsidR="00EC2B41" w:rsidRDefault="00EC2B41" w:rsidP="00EA6682">
            <w:pPr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организационным отделом администрации округа, председатель ТИК</w:t>
            </w:r>
          </w:p>
          <w:p w:rsidR="00EC2B41" w:rsidRDefault="00EC2B41" w:rsidP="00EA6682">
            <w:pPr>
              <w:suppressAutoHyphens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МИЛЬЧАКОВА </w:t>
            </w:r>
          </w:p>
          <w:p w:rsidR="00EC2B41" w:rsidRDefault="00EC2B41" w:rsidP="00EA6682">
            <w:pPr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главный редактор  газеты «Знамя труда» (по согласованию)</w:t>
            </w:r>
          </w:p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D30D0E" w:rsidTr="00D30D0E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E" w:rsidRDefault="00D30D0E" w:rsidP="001E521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ПЕТРОВЦЫ</w:t>
            </w:r>
          </w:p>
          <w:p w:rsidR="00D30D0E" w:rsidRDefault="00D30D0E" w:rsidP="001E521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E" w:rsidRDefault="00D30D0E" w:rsidP="001E5214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E" w:rsidRDefault="00D30D0E" w:rsidP="001E5214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администрации округа </w:t>
            </w:r>
          </w:p>
          <w:p w:rsidR="00D30D0E" w:rsidRDefault="00D30D0E" w:rsidP="00D30D0E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СИНИЦЫН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Сергей Александрович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3751E1" w:rsidP="00BD404D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C2B41">
              <w:rPr>
                <w:szCs w:val="28"/>
              </w:rPr>
              <w:t>аведующий сектором гражданской защиты администрации округа</w:t>
            </w: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ТКАЧ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Екатерина Юрьевна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3F7175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округа, заведующий отделом социальной работы </w:t>
            </w:r>
          </w:p>
          <w:p w:rsidR="00EC2B41" w:rsidRDefault="00EC2B41" w:rsidP="003F7175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F9746B" w:rsidP="00EA6682">
            <w:pPr>
              <w:rPr>
                <w:szCs w:val="28"/>
              </w:rPr>
            </w:pPr>
            <w:r>
              <w:rPr>
                <w:szCs w:val="28"/>
              </w:rPr>
              <w:t>ПЛЕХОВ</w:t>
            </w:r>
          </w:p>
          <w:p w:rsidR="00F9746B" w:rsidRDefault="00F9746B" w:rsidP="00EA6682">
            <w:pPr>
              <w:rPr>
                <w:szCs w:val="28"/>
              </w:rPr>
            </w:pPr>
            <w:r>
              <w:rPr>
                <w:szCs w:val="28"/>
              </w:rPr>
              <w:t>Олег Леонидович</w:t>
            </w:r>
          </w:p>
          <w:p w:rsidR="00EC2B41" w:rsidRDefault="00EC2B41" w:rsidP="00EA6682">
            <w:pPr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7F3697" w:rsidP="00EC2B41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EC2B41">
              <w:rPr>
                <w:szCs w:val="28"/>
              </w:rPr>
              <w:t xml:space="preserve">главный инженер </w:t>
            </w:r>
            <w:proofErr w:type="spellStart"/>
            <w:r w:rsidR="00EC2B41" w:rsidRPr="004B2E73">
              <w:rPr>
                <w:szCs w:val="28"/>
              </w:rPr>
              <w:t>Мурашинского</w:t>
            </w:r>
            <w:proofErr w:type="spellEnd"/>
            <w:r w:rsidR="00EC2B41" w:rsidRPr="004B2E73">
              <w:rPr>
                <w:szCs w:val="28"/>
              </w:rPr>
              <w:t xml:space="preserve"> РЭС филиала Кировэнерго</w:t>
            </w:r>
            <w:r w:rsidR="00EC2B41">
              <w:rPr>
                <w:szCs w:val="28"/>
              </w:rPr>
              <w:t xml:space="preserve"> (по согласованию)</w:t>
            </w:r>
          </w:p>
          <w:p w:rsidR="00EC2B41" w:rsidRDefault="00EC2B41" w:rsidP="00EC2B41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EC2B41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СИЛИН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  <w:p w:rsidR="00EC2B41" w:rsidRDefault="00EC2B41" w:rsidP="00EA6682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B41" w:rsidRDefault="00EC2B41" w:rsidP="00EA6682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ПЧ-37 по охране г. Мураши (по согласованию)</w:t>
            </w:r>
          </w:p>
          <w:p w:rsidR="00EC2B41" w:rsidRDefault="00EC2B41" w:rsidP="00EA6682">
            <w:pPr>
              <w:suppressAutoHyphens/>
              <w:ind w:right="375"/>
              <w:jc w:val="both"/>
              <w:rPr>
                <w:szCs w:val="28"/>
              </w:rPr>
            </w:pPr>
          </w:p>
        </w:tc>
      </w:tr>
      <w:tr w:rsidR="007F3697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ФОМИНЫХ</w:t>
            </w:r>
          </w:p>
          <w:p w:rsidR="007F3697" w:rsidRDefault="007F3697" w:rsidP="007F369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Владимир Валерьевич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t>начальник</w:t>
            </w:r>
            <w:r>
              <w:rPr>
                <w:szCs w:val="28"/>
              </w:rPr>
              <w:t xml:space="preserve"> </w:t>
            </w:r>
            <w:r>
              <w:t>ОНД</w:t>
            </w:r>
            <w:r w:rsidR="005F56DE">
              <w:t xml:space="preserve"> </w:t>
            </w:r>
            <w:r>
              <w:t xml:space="preserve">и ПР </w:t>
            </w:r>
            <w:proofErr w:type="spellStart"/>
            <w:r>
              <w:t>Мурашинского</w:t>
            </w:r>
            <w:proofErr w:type="spellEnd"/>
            <w:r>
              <w:t xml:space="preserve"> района</w:t>
            </w:r>
            <w:r>
              <w:rPr>
                <w:szCs w:val="28"/>
              </w:rPr>
              <w:t xml:space="preserve"> (по согласованию)</w:t>
            </w:r>
          </w:p>
          <w:p w:rsidR="007F3697" w:rsidRDefault="007F3697" w:rsidP="007F3697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7F3697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rPr>
                <w:szCs w:val="28"/>
              </w:rPr>
            </w:pPr>
            <w:r>
              <w:rPr>
                <w:szCs w:val="28"/>
              </w:rPr>
              <w:t>ЧУДИНОВСКИХ</w:t>
            </w:r>
          </w:p>
          <w:p w:rsidR="007F3697" w:rsidRDefault="007F3697" w:rsidP="007F3697">
            <w:pPr>
              <w:rPr>
                <w:szCs w:val="28"/>
              </w:rPr>
            </w:pPr>
            <w:r>
              <w:rPr>
                <w:szCs w:val="28"/>
              </w:rPr>
              <w:t>Светлана Васильевна</w:t>
            </w:r>
          </w:p>
          <w:p w:rsidR="007F3697" w:rsidRDefault="007F3697" w:rsidP="007F3697">
            <w:pPr>
              <w:snapToGrid w:val="0"/>
              <w:rPr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городским территориальным отделом администрации округа</w:t>
            </w:r>
          </w:p>
          <w:p w:rsidR="007F3697" w:rsidRDefault="007F3697" w:rsidP="007F3697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</w:p>
        </w:tc>
      </w:tr>
      <w:tr w:rsidR="007F3697" w:rsidTr="00EC2B41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rPr>
                <w:szCs w:val="28"/>
              </w:rPr>
            </w:pPr>
            <w:r>
              <w:rPr>
                <w:szCs w:val="28"/>
              </w:rPr>
              <w:t xml:space="preserve">ШИШКИН </w:t>
            </w:r>
          </w:p>
          <w:p w:rsidR="007F3697" w:rsidRDefault="007F3697" w:rsidP="007F3697">
            <w:pPr>
              <w:rPr>
                <w:szCs w:val="28"/>
              </w:rPr>
            </w:pPr>
            <w:r>
              <w:rPr>
                <w:szCs w:val="28"/>
              </w:rPr>
              <w:t>Владимир Леонидович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napToGrid w:val="0"/>
              <w:rPr>
                <w:szCs w:val="28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7" w:rsidRDefault="007F3697" w:rsidP="007F3697">
            <w:pPr>
              <w:suppressAutoHyphens/>
              <w:snapToGrid w:val="0"/>
              <w:ind w:right="375"/>
              <w:jc w:val="both"/>
              <w:rPr>
                <w:szCs w:val="28"/>
              </w:rPr>
            </w:pPr>
            <w:r>
              <w:rPr>
                <w:szCs w:val="28"/>
              </w:rPr>
              <w:t>Кировский филиал северного межрайонного цеха «</w:t>
            </w:r>
            <w:proofErr w:type="spellStart"/>
            <w:r>
              <w:rPr>
                <w:szCs w:val="28"/>
              </w:rPr>
              <w:t>Волгателеком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</w:tbl>
    <w:p w:rsidR="007F3697" w:rsidRDefault="007F3697" w:rsidP="00387D73">
      <w:pPr>
        <w:jc w:val="center"/>
        <w:rPr>
          <w:sz w:val="22"/>
          <w:szCs w:val="22"/>
        </w:rPr>
      </w:pPr>
    </w:p>
    <w:p w:rsidR="00387D73" w:rsidRDefault="00387D73" w:rsidP="00387D7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387D73" w:rsidRDefault="00387D73" w:rsidP="00387D73">
      <w:pPr>
        <w:ind w:left="1560" w:hanging="1560"/>
        <w:jc w:val="both"/>
        <w:rPr>
          <w:sz w:val="22"/>
          <w:szCs w:val="22"/>
        </w:rPr>
      </w:pPr>
    </w:p>
    <w:p w:rsidR="00710B7A" w:rsidRDefault="00710B7A" w:rsidP="0005163E">
      <w:pPr>
        <w:spacing w:before="720" w:after="480"/>
        <w:jc w:val="center"/>
        <w:sectPr w:rsidR="00710B7A" w:rsidSect="0005163E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710B7A" w:rsidRDefault="00710B7A" w:rsidP="00710B7A">
      <w:pPr>
        <w:spacing w:line="360" w:lineRule="auto"/>
        <w:ind w:left="5387"/>
        <w:jc w:val="both"/>
      </w:pPr>
      <w:r>
        <w:lastRenderedPageBreak/>
        <w:t xml:space="preserve">Приложение </w:t>
      </w:r>
      <w:r w:rsidR="003F4879">
        <w:t>2</w:t>
      </w:r>
    </w:p>
    <w:p w:rsidR="00710B7A" w:rsidRPr="00895D1E" w:rsidRDefault="00710B7A" w:rsidP="00710B7A">
      <w:pPr>
        <w:spacing w:line="360" w:lineRule="auto"/>
        <w:ind w:left="5387"/>
        <w:jc w:val="both"/>
      </w:pPr>
      <w:r w:rsidRPr="00895D1E">
        <w:t>УТВЕРЖДЕН</w:t>
      </w:r>
    </w:p>
    <w:p w:rsidR="00710B7A" w:rsidRPr="00895D1E" w:rsidRDefault="00710B7A" w:rsidP="00710B7A">
      <w:pPr>
        <w:ind w:left="5387"/>
        <w:jc w:val="both"/>
      </w:pPr>
      <w:r>
        <w:t xml:space="preserve">Постановлением </w:t>
      </w:r>
      <w:r w:rsidRPr="00895D1E">
        <w:t xml:space="preserve">администрации Мурашинского </w:t>
      </w:r>
      <w:r w:rsidR="003F4879">
        <w:t xml:space="preserve">муниципального округа </w:t>
      </w:r>
      <w:r w:rsidRPr="00895D1E">
        <w:t xml:space="preserve">Кировской области </w:t>
      </w:r>
    </w:p>
    <w:p w:rsidR="00710B7A" w:rsidRDefault="005F56DE" w:rsidP="00710B7A">
      <w:pPr>
        <w:spacing w:after="720"/>
        <w:ind w:left="5387"/>
        <w:jc w:val="both"/>
      </w:pPr>
      <w:r>
        <w:t>о</w:t>
      </w:r>
      <w:r w:rsidR="00710B7A" w:rsidRPr="00895D1E">
        <w:t>т</w:t>
      </w:r>
      <w:r w:rsidR="003F4879">
        <w:t xml:space="preserve"> ____________</w:t>
      </w:r>
      <w:r w:rsidR="00710B7A">
        <w:t xml:space="preserve"> </w:t>
      </w:r>
      <w:r w:rsidR="00710B7A" w:rsidRPr="00895D1E">
        <w:t>№</w:t>
      </w:r>
      <w:r w:rsidR="00710B7A">
        <w:t xml:space="preserve"> </w:t>
      </w:r>
      <w:r w:rsidR="003F4879">
        <w:t>_________</w:t>
      </w:r>
    </w:p>
    <w:p w:rsidR="00710B7A" w:rsidRDefault="00710B7A" w:rsidP="00710B7A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710B7A" w:rsidRPr="00A05A67" w:rsidRDefault="00710B7A" w:rsidP="00710B7A">
      <w:pPr>
        <w:jc w:val="center"/>
        <w:rPr>
          <w:b/>
          <w:color w:val="252525"/>
          <w:szCs w:val="28"/>
          <w:shd w:val="clear" w:color="auto" w:fill="FFFFFF"/>
        </w:rPr>
      </w:pPr>
      <w:r w:rsidRPr="00A05A67">
        <w:rPr>
          <w:b/>
          <w:szCs w:val="28"/>
        </w:rPr>
        <w:t xml:space="preserve">организационно-технических мероприятий, связанных с подготовкой и проведением выборов </w:t>
      </w:r>
      <w:r w:rsidR="00181635">
        <w:rPr>
          <w:b/>
          <w:bCs/>
          <w:color w:val="252525"/>
          <w:szCs w:val="28"/>
          <w:shd w:val="clear" w:color="auto" w:fill="FFFFFF"/>
        </w:rPr>
        <w:t>Президента Российской Федерации</w:t>
      </w:r>
    </w:p>
    <w:p w:rsidR="00710B7A" w:rsidRDefault="00710B7A" w:rsidP="00710B7A">
      <w:pPr>
        <w:jc w:val="center"/>
        <w:rPr>
          <w:color w:val="252525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9"/>
        <w:gridCol w:w="3916"/>
        <w:gridCol w:w="2076"/>
        <w:gridCol w:w="2533"/>
      </w:tblGrid>
      <w:tr w:rsidR="00710B7A" w:rsidTr="005F56DE">
        <w:tc>
          <w:tcPr>
            <w:tcW w:w="819" w:type="dxa"/>
          </w:tcPr>
          <w:p w:rsidR="00710B7A" w:rsidRPr="00703B9D" w:rsidRDefault="00710B7A" w:rsidP="0040305D">
            <w:pPr>
              <w:jc w:val="center"/>
              <w:rPr>
                <w:b/>
                <w:szCs w:val="28"/>
              </w:rPr>
            </w:pPr>
            <w:r w:rsidRPr="00703B9D">
              <w:rPr>
                <w:b/>
                <w:szCs w:val="28"/>
              </w:rPr>
              <w:t>№</w:t>
            </w:r>
          </w:p>
        </w:tc>
        <w:tc>
          <w:tcPr>
            <w:tcW w:w="3916" w:type="dxa"/>
          </w:tcPr>
          <w:p w:rsidR="00710B7A" w:rsidRPr="00703B9D" w:rsidRDefault="00710B7A" w:rsidP="0040305D">
            <w:pPr>
              <w:jc w:val="center"/>
              <w:rPr>
                <w:b/>
                <w:szCs w:val="28"/>
              </w:rPr>
            </w:pPr>
            <w:r w:rsidRPr="00703B9D">
              <w:rPr>
                <w:b/>
                <w:szCs w:val="28"/>
              </w:rPr>
              <w:t>Мероприятие</w:t>
            </w:r>
          </w:p>
        </w:tc>
        <w:tc>
          <w:tcPr>
            <w:tcW w:w="2076" w:type="dxa"/>
          </w:tcPr>
          <w:p w:rsidR="00710B7A" w:rsidRDefault="00710B7A" w:rsidP="0040305D">
            <w:pPr>
              <w:jc w:val="center"/>
              <w:rPr>
                <w:b/>
                <w:szCs w:val="28"/>
              </w:rPr>
            </w:pPr>
            <w:r w:rsidRPr="00703B9D">
              <w:rPr>
                <w:b/>
                <w:szCs w:val="28"/>
              </w:rPr>
              <w:t>Срок исполнения</w:t>
            </w:r>
          </w:p>
          <w:p w:rsidR="00710B7A" w:rsidRPr="00703B9D" w:rsidRDefault="00710B7A" w:rsidP="0040305D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3" w:type="dxa"/>
          </w:tcPr>
          <w:p w:rsidR="00710B7A" w:rsidRPr="00703B9D" w:rsidRDefault="00710B7A" w:rsidP="0040305D">
            <w:pPr>
              <w:jc w:val="center"/>
              <w:rPr>
                <w:b/>
                <w:szCs w:val="28"/>
              </w:rPr>
            </w:pPr>
            <w:r w:rsidRPr="00703B9D">
              <w:rPr>
                <w:b/>
                <w:szCs w:val="28"/>
              </w:rPr>
              <w:t>Ответственный</w:t>
            </w:r>
          </w:p>
        </w:tc>
      </w:tr>
      <w:tr w:rsidR="00832E72" w:rsidRPr="00194862" w:rsidTr="005F56DE">
        <w:tc>
          <w:tcPr>
            <w:tcW w:w="9344" w:type="dxa"/>
            <w:gridSpan w:val="4"/>
          </w:tcPr>
          <w:p w:rsidR="00832E72" w:rsidRPr="00194862" w:rsidRDefault="00832E72" w:rsidP="00040532">
            <w:pPr>
              <w:autoSpaceDE w:val="0"/>
              <w:autoSpaceDN w:val="0"/>
              <w:adjustRightInd w:val="0"/>
              <w:ind w:left="-13"/>
              <w:jc w:val="center"/>
            </w:pPr>
            <w:r>
              <w:t>Организационн</w:t>
            </w:r>
            <w:r w:rsidR="00040532">
              <w:t>ое</w:t>
            </w:r>
            <w:r>
              <w:t xml:space="preserve"> </w:t>
            </w:r>
            <w:r w:rsidR="00040532">
              <w:t>обеспечение</w:t>
            </w:r>
          </w:p>
        </w:tc>
      </w:tr>
      <w:tr w:rsidR="00863723" w:rsidRPr="00194862" w:rsidTr="005F56DE">
        <w:tc>
          <w:tcPr>
            <w:tcW w:w="819" w:type="dxa"/>
          </w:tcPr>
          <w:p w:rsidR="00863723" w:rsidRPr="0019486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6" w:type="dxa"/>
          </w:tcPr>
          <w:p w:rsidR="00863723" w:rsidRPr="008174E7" w:rsidRDefault="00863723" w:rsidP="00BD404D">
            <w:pPr>
              <w:shd w:val="clear" w:color="auto" w:fill="FFFFFF"/>
              <w:tabs>
                <w:tab w:val="left" w:pos="2688"/>
              </w:tabs>
              <w:spacing w:line="274" w:lineRule="exact"/>
              <w:ind w:left="-13" w:right="5"/>
              <w:jc w:val="both"/>
              <w:rPr>
                <w:spacing w:val="-3"/>
                <w:szCs w:val="28"/>
              </w:rPr>
            </w:pPr>
            <w:r w:rsidRPr="008174E7">
              <w:rPr>
                <w:spacing w:val="-3"/>
                <w:szCs w:val="28"/>
              </w:rPr>
              <w:t xml:space="preserve">Создание при администрации муниципального </w:t>
            </w:r>
            <w:r w:rsidR="00BD404D" w:rsidRPr="008174E7">
              <w:rPr>
                <w:spacing w:val="-3"/>
                <w:szCs w:val="28"/>
              </w:rPr>
              <w:t>округа</w:t>
            </w:r>
            <w:r w:rsidRPr="008174E7">
              <w:rPr>
                <w:spacing w:val="-3"/>
                <w:szCs w:val="28"/>
              </w:rPr>
              <w:t xml:space="preserve"> рабочей группы по оказанию содействия избирательным комиссиям</w:t>
            </w:r>
          </w:p>
        </w:tc>
        <w:tc>
          <w:tcPr>
            <w:tcW w:w="2076" w:type="dxa"/>
          </w:tcPr>
          <w:p w:rsidR="00863723" w:rsidRPr="008174E7" w:rsidRDefault="00D12298" w:rsidP="00707890">
            <w:pPr>
              <w:autoSpaceDE w:val="0"/>
              <w:autoSpaceDN w:val="0"/>
              <w:adjustRightInd w:val="0"/>
              <w:ind w:left="-13"/>
              <w:rPr>
                <w:color w:val="000000"/>
                <w:szCs w:val="28"/>
              </w:rPr>
            </w:pPr>
            <w:r w:rsidRPr="008174E7">
              <w:rPr>
                <w:color w:val="000000"/>
                <w:szCs w:val="28"/>
              </w:rPr>
              <w:t>В период избирательной кампании</w:t>
            </w:r>
          </w:p>
        </w:tc>
        <w:tc>
          <w:tcPr>
            <w:tcW w:w="2533" w:type="dxa"/>
          </w:tcPr>
          <w:p w:rsidR="00863723" w:rsidRPr="008174E7" w:rsidRDefault="00832E72" w:rsidP="00707890">
            <w:pPr>
              <w:autoSpaceDE w:val="0"/>
              <w:autoSpaceDN w:val="0"/>
              <w:adjustRightInd w:val="0"/>
              <w:ind w:left="-13"/>
              <w:jc w:val="both"/>
              <w:rPr>
                <w:szCs w:val="28"/>
              </w:rPr>
            </w:pPr>
            <w:r w:rsidRPr="008174E7">
              <w:rPr>
                <w:szCs w:val="28"/>
              </w:rPr>
              <w:t>Управляющий делами</w:t>
            </w:r>
          </w:p>
        </w:tc>
      </w:tr>
      <w:tr w:rsidR="00707890" w:rsidRPr="00194862" w:rsidTr="005F56DE">
        <w:tc>
          <w:tcPr>
            <w:tcW w:w="819" w:type="dxa"/>
          </w:tcPr>
          <w:p w:rsidR="00707890" w:rsidRPr="0019486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6" w:type="dxa"/>
          </w:tcPr>
          <w:p w:rsidR="00707890" w:rsidRPr="008174E7" w:rsidRDefault="00707890" w:rsidP="00073AF2">
            <w:pPr>
              <w:shd w:val="clear" w:color="auto" w:fill="FFFFFF"/>
              <w:tabs>
                <w:tab w:val="left" w:pos="2688"/>
              </w:tabs>
              <w:spacing w:line="274" w:lineRule="exact"/>
              <w:ind w:left="-13" w:right="5"/>
              <w:jc w:val="both"/>
              <w:rPr>
                <w:spacing w:val="-3"/>
                <w:szCs w:val="28"/>
              </w:rPr>
            </w:pPr>
            <w:r w:rsidRPr="008174E7">
              <w:rPr>
                <w:spacing w:val="-3"/>
                <w:szCs w:val="28"/>
              </w:rPr>
              <w:t>Организация и проведение совещательных мероприятий по вопросам организационного и материально – технического обеспечения выборов</w:t>
            </w:r>
          </w:p>
        </w:tc>
        <w:tc>
          <w:tcPr>
            <w:tcW w:w="2076" w:type="dxa"/>
          </w:tcPr>
          <w:p w:rsidR="00707890" w:rsidRPr="008174E7" w:rsidRDefault="00707890" w:rsidP="00707890">
            <w:pPr>
              <w:autoSpaceDE w:val="0"/>
              <w:autoSpaceDN w:val="0"/>
              <w:adjustRightInd w:val="0"/>
              <w:ind w:left="-13"/>
              <w:rPr>
                <w:color w:val="000000"/>
                <w:szCs w:val="28"/>
              </w:rPr>
            </w:pPr>
            <w:r w:rsidRPr="008174E7">
              <w:rPr>
                <w:color w:val="000000"/>
                <w:szCs w:val="28"/>
              </w:rPr>
              <w:t xml:space="preserve">В период избирательной кампании </w:t>
            </w:r>
          </w:p>
        </w:tc>
        <w:tc>
          <w:tcPr>
            <w:tcW w:w="2533" w:type="dxa"/>
          </w:tcPr>
          <w:p w:rsidR="00707890" w:rsidRPr="008174E7" w:rsidRDefault="00707890" w:rsidP="00707890">
            <w:pPr>
              <w:autoSpaceDE w:val="0"/>
              <w:autoSpaceDN w:val="0"/>
              <w:adjustRightInd w:val="0"/>
              <w:ind w:left="-13"/>
              <w:jc w:val="both"/>
              <w:rPr>
                <w:szCs w:val="28"/>
              </w:rPr>
            </w:pPr>
            <w:r w:rsidRPr="008174E7">
              <w:rPr>
                <w:szCs w:val="28"/>
              </w:rPr>
              <w:t xml:space="preserve">Руководитель рабочей группы, заместитель руководителя рабочей группы </w:t>
            </w:r>
          </w:p>
        </w:tc>
      </w:tr>
      <w:tr w:rsidR="00707890" w:rsidTr="005F56DE">
        <w:tc>
          <w:tcPr>
            <w:tcW w:w="819" w:type="dxa"/>
          </w:tcPr>
          <w:p w:rsidR="00707890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16" w:type="dxa"/>
          </w:tcPr>
          <w:p w:rsidR="00707890" w:rsidRPr="008174E7" w:rsidRDefault="00707890" w:rsidP="00707890">
            <w:pPr>
              <w:jc w:val="both"/>
              <w:rPr>
                <w:szCs w:val="28"/>
              </w:rPr>
            </w:pPr>
            <w:r w:rsidRPr="008174E7">
              <w:rPr>
                <w:szCs w:val="28"/>
              </w:rPr>
              <w:t>Предоставление участковым избирательным комиссиям на безвозмездной основе:</w:t>
            </w:r>
          </w:p>
          <w:p w:rsidR="00707890" w:rsidRPr="008174E7" w:rsidRDefault="00707890" w:rsidP="00707890">
            <w:pPr>
              <w:jc w:val="both"/>
              <w:rPr>
                <w:szCs w:val="28"/>
              </w:rPr>
            </w:pPr>
            <w:r w:rsidRPr="008174E7">
              <w:rPr>
                <w:szCs w:val="28"/>
              </w:rPr>
              <w:t>-необходимые помещения, для проведения голосования для работы избирательных комиссий, хранения документации;</w:t>
            </w:r>
          </w:p>
          <w:p w:rsidR="00707890" w:rsidRPr="008174E7" w:rsidRDefault="00707890" w:rsidP="00707890">
            <w:pPr>
              <w:jc w:val="both"/>
              <w:rPr>
                <w:szCs w:val="28"/>
              </w:rPr>
            </w:pPr>
            <w:r w:rsidRPr="008174E7">
              <w:rPr>
                <w:szCs w:val="28"/>
              </w:rPr>
              <w:t>-необходимое оборудование (сейф, телефонные аппараты, мебель, компьютер, принтер, обеспечить наличие доступа к сети Интернет в помещениях, где расположены избирательные участки</w:t>
            </w:r>
            <w:r w:rsidR="00073AF2" w:rsidRPr="008174E7">
              <w:rPr>
                <w:szCs w:val="28"/>
              </w:rPr>
              <w:t>)</w:t>
            </w:r>
          </w:p>
          <w:p w:rsidR="00707890" w:rsidRPr="008174E7" w:rsidRDefault="00707890" w:rsidP="00707890">
            <w:pPr>
              <w:jc w:val="both"/>
              <w:rPr>
                <w:szCs w:val="28"/>
              </w:rPr>
            </w:pPr>
          </w:p>
        </w:tc>
        <w:tc>
          <w:tcPr>
            <w:tcW w:w="2076" w:type="dxa"/>
          </w:tcPr>
          <w:p w:rsidR="005A5E4D" w:rsidRPr="008174E7" w:rsidRDefault="00707890" w:rsidP="005A5E4D">
            <w:pPr>
              <w:jc w:val="center"/>
              <w:rPr>
                <w:szCs w:val="28"/>
              </w:rPr>
            </w:pPr>
            <w:r w:rsidRPr="008174E7">
              <w:rPr>
                <w:szCs w:val="28"/>
              </w:rPr>
              <w:t>в период избирательной кампании</w:t>
            </w:r>
            <w:r w:rsidR="00040532" w:rsidRPr="008174E7">
              <w:rPr>
                <w:szCs w:val="28"/>
              </w:rPr>
              <w:t xml:space="preserve">, но не позднее </w:t>
            </w:r>
          </w:p>
          <w:p w:rsidR="00707890" w:rsidRPr="008174E7" w:rsidRDefault="005A5E4D" w:rsidP="005A5E4D">
            <w:pPr>
              <w:jc w:val="center"/>
              <w:rPr>
                <w:szCs w:val="28"/>
              </w:rPr>
            </w:pPr>
            <w:r w:rsidRPr="008174E7">
              <w:rPr>
                <w:szCs w:val="28"/>
              </w:rPr>
              <w:t xml:space="preserve">13 </w:t>
            </w:r>
            <w:r w:rsidR="00D12298" w:rsidRPr="008174E7">
              <w:rPr>
                <w:szCs w:val="28"/>
              </w:rPr>
              <w:t xml:space="preserve">марта </w:t>
            </w:r>
          </w:p>
        </w:tc>
        <w:tc>
          <w:tcPr>
            <w:tcW w:w="2533" w:type="dxa"/>
          </w:tcPr>
          <w:p w:rsidR="00707890" w:rsidRPr="008174E7" w:rsidRDefault="00832E72" w:rsidP="0040305D">
            <w:pPr>
              <w:jc w:val="center"/>
              <w:rPr>
                <w:szCs w:val="28"/>
              </w:rPr>
            </w:pPr>
            <w:r w:rsidRPr="008174E7">
              <w:rPr>
                <w:szCs w:val="28"/>
              </w:rPr>
              <w:t>Управляющий делами</w:t>
            </w:r>
            <w:r w:rsidR="00707890" w:rsidRPr="008174E7">
              <w:rPr>
                <w:szCs w:val="28"/>
              </w:rPr>
              <w:t xml:space="preserve"> </w:t>
            </w:r>
          </w:p>
        </w:tc>
      </w:tr>
      <w:tr w:rsidR="00707890" w:rsidTr="005F56DE">
        <w:tc>
          <w:tcPr>
            <w:tcW w:w="819" w:type="dxa"/>
          </w:tcPr>
          <w:p w:rsidR="00707890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916" w:type="dxa"/>
          </w:tcPr>
          <w:p w:rsidR="00707890" w:rsidRDefault="00707890" w:rsidP="004030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содержания помещений избирательных комиссий, помещений для голосования, хранения избирательной документации в надлежащем виде, подходов и подъездов к ним, работы уличного освещения, праздничного и музыкального оформления избирательных участков в день голосования</w:t>
            </w:r>
          </w:p>
        </w:tc>
        <w:tc>
          <w:tcPr>
            <w:tcW w:w="2076" w:type="dxa"/>
          </w:tcPr>
          <w:p w:rsidR="00707890" w:rsidRDefault="00D12298" w:rsidP="00D122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15-17</w:t>
            </w:r>
            <w:r w:rsidR="00040532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</w:p>
        </w:tc>
        <w:tc>
          <w:tcPr>
            <w:tcW w:w="2533" w:type="dxa"/>
          </w:tcPr>
          <w:p w:rsidR="00707890" w:rsidRDefault="00832E72" w:rsidP="00943E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Управляющий делами, заведующи</w:t>
            </w:r>
            <w:r w:rsidR="00943E7A">
              <w:rPr>
                <w:szCs w:val="28"/>
              </w:rPr>
              <w:t xml:space="preserve">е </w:t>
            </w:r>
            <w:r>
              <w:rPr>
                <w:szCs w:val="28"/>
              </w:rPr>
              <w:t>территориальными отделами</w:t>
            </w:r>
            <w:r w:rsidR="00040532">
              <w:rPr>
                <w:szCs w:val="28"/>
              </w:rPr>
              <w:t>, руководители учреждений</w:t>
            </w:r>
          </w:p>
        </w:tc>
      </w:tr>
      <w:tr w:rsidR="00282017" w:rsidTr="005F56DE">
        <w:tc>
          <w:tcPr>
            <w:tcW w:w="819" w:type="dxa"/>
          </w:tcPr>
          <w:p w:rsidR="00282017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16" w:type="dxa"/>
          </w:tcPr>
          <w:p w:rsidR="00282017" w:rsidRDefault="00282017" w:rsidP="00E974B0">
            <w:pPr>
              <w:jc w:val="both"/>
              <w:rPr>
                <w:szCs w:val="28"/>
              </w:rPr>
            </w:pPr>
            <w:r w:rsidRPr="00ED1DF7">
              <w:t>Обо</w:t>
            </w:r>
            <w:r>
              <w:t xml:space="preserve">рудовать с учетом потребностей </w:t>
            </w:r>
            <w:r w:rsidRPr="00ED1DF7">
              <w:t>помещений для голосования участковых       комиссий специальными приспособл</w:t>
            </w:r>
            <w:r>
              <w:t xml:space="preserve">ениями и оборудованием, позволяющими лицам с </w:t>
            </w:r>
            <w:r w:rsidRPr="00ED1DF7">
              <w:t>ограниченными</w:t>
            </w:r>
            <w:r w:rsidR="00E974B0">
              <w:t xml:space="preserve"> </w:t>
            </w:r>
            <w:r w:rsidRPr="00ED1DF7">
              <w:t xml:space="preserve">возможностями </w:t>
            </w:r>
            <w:r>
              <w:t xml:space="preserve">здоровья в       полном </w:t>
            </w:r>
            <w:r w:rsidRPr="00ED1DF7">
              <w:t>объеме реализовать избирательное право</w:t>
            </w:r>
          </w:p>
        </w:tc>
        <w:tc>
          <w:tcPr>
            <w:tcW w:w="2076" w:type="dxa"/>
          </w:tcPr>
          <w:p w:rsidR="00282017" w:rsidRDefault="00D12298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15-17 марта</w:t>
            </w:r>
          </w:p>
        </w:tc>
        <w:tc>
          <w:tcPr>
            <w:tcW w:w="2533" w:type="dxa"/>
          </w:tcPr>
          <w:p w:rsidR="00282017" w:rsidRDefault="00462B93" w:rsidP="00E97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делами, </w:t>
            </w:r>
            <w:r w:rsidR="00943E7A">
              <w:rPr>
                <w:szCs w:val="28"/>
              </w:rPr>
              <w:t>руководители учреждений</w:t>
            </w:r>
          </w:p>
        </w:tc>
      </w:tr>
      <w:tr w:rsidR="00073AF2" w:rsidTr="005F56DE">
        <w:tc>
          <w:tcPr>
            <w:tcW w:w="819" w:type="dxa"/>
          </w:tcPr>
          <w:p w:rsidR="00073AF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16" w:type="dxa"/>
          </w:tcPr>
          <w:p w:rsidR="00073AF2" w:rsidRDefault="00073AF2" w:rsidP="004030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инвентаризации адресных указателей зданий, сооружений и домовладений, обеспечение их надлежащей эксплуатации</w:t>
            </w:r>
          </w:p>
        </w:tc>
        <w:tc>
          <w:tcPr>
            <w:tcW w:w="2076" w:type="dxa"/>
          </w:tcPr>
          <w:p w:rsidR="00073AF2" w:rsidRDefault="00073AF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533" w:type="dxa"/>
          </w:tcPr>
          <w:p w:rsidR="00073AF2" w:rsidRDefault="000A755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заведующие территориальными отделами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16" w:type="dxa"/>
          </w:tcPr>
          <w:p w:rsidR="00832E72" w:rsidRDefault="00832E72" w:rsidP="004030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контроля за внешним благоустройством территорий, прилегающих к избирательным участкам, принятие мер административного воздействия по выявленным нарушениям</w:t>
            </w:r>
          </w:p>
        </w:tc>
        <w:tc>
          <w:tcPr>
            <w:tcW w:w="2076" w:type="dxa"/>
          </w:tcPr>
          <w:p w:rsidR="00832E72" w:rsidRDefault="00832E7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533" w:type="dxa"/>
          </w:tcPr>
          <w:p w:rsidR="000A755E" w:rsidRDefault="000A755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заведующие территориальными отделами,</w:t>
            </w:r>
          </w:p>
          <w:p w:rsidR="00832E72" w:rsidRDefault="00832E7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руководители учреждений </w:t>
            </w:r>
          </w:p>
        </w:tc>
      </w:tr>
      <w:tr w:rsidR="005F56DE" w:rsidTr="005466AE">
        <w:tc>
          <w:tcPr>
            <w:tcW w:w="9344" w:type="dxa"/>
            <w:gridSpan w:val="4"/>
          </w:tcPr>
          <w:p w:rsidR="005F56DE" w:rsidRDefault="005F56DE" w:rsidP="000405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Информационное обеспечение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16" w:type="dxa"/>
          </w:tcPr>
          <w:p w:rsidR="00832E72" w:rsidRDefault="00832E72" w:rsidP="00747A2F">
            <w:pPr>
              <w:jc w:val="both"/>
              <w:rPr>
                <w:szCs w:val="28"/>
              </w:rPr>
            </w:pPr>
            <w:r w:rsidRPr="00863723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 xml:space="preserve">проведение </w:t>
            </w:r>
            <w:r w:rsidRPr="00863723">
              <w:rPr>
                <w:szCs w:val="28"/>
              </w:rPr>
              <w:t xml:space="preserve"> работы</w:t>
            </w:r>
            <w:proofErr w:type="gramEnd"/>
            <w:r w:rsidRPr="00863723">
              <w:rPr>
                <w:szCs w:val="28"/>
              </w:rPr>
              <w:t xml:space="preserve"> среди населения</w:t>
            </w:r>
            <w:r>
              <w:rPr>
                <w:szCs w:val="28"/>
              </w:rPr>
              <w:t xml:space="preserve"> </w:t>
            </w:r>
            <w:r w:rsidRPr="00863723">
              <w:rPr>
                <w:szCs w:val="28"/>
              </w:rPr>
              <w:t xml:space="preserve">по </w:t>
            </w:r>
            <w:r w:rsidR="00BD404D">
              <w:rPr>
                <w:szCs w:val="28"/>
              </w:rPr>
              <w:t>повышению явки</w:t>
            </w:r>
            <w:r>
              <w:rPr>
                <w:szCs w:val="28"/>
              </w:rPr>
              <w:t xml:space="preserve">: </w:t>
            </w:r>
          </w:p>
          <w:p w:rsidR="00832E72" w:rsidRDefault="00832E72" w:rsidP="00747A2F">
            <w:pPr>
              <w:jc w:val="both"/>
              <w:rPr>
                <w:color w:val="110C00"/>
                <w:szCs w:val="28"/>
              </w:rPr>
            </w:pPr>
            <w:r w:rsidRPr="00747A2F">
              <w:rPr>
                <w:color w:val="110C00"/>
                <w:szCs w:val="28"/>
              </w:rPr>
              <w:t>- избирателей, голосующих впервые;</w:t>
            </w:r>
            <w:r>
              <w:rPr>
                <w:color w:val="110C00"/>
                <w:szCs w:val="28"/>
              </w:rPr>
              <w:t xml:space="preserve"> </w:t>
            </w:r>
          </w:p>
          <w:p w:rsidR="00832E72" w:rsidRDefault="00832E72" w:rsidP="00747A2F">
            <w:pPr>
              <w:jc w:val="both"/>
              <w:rPr>
                <w:color w:val="110C00"/>
                <w:szCs w:val="28"/>
              </w:rPr>
            </w:pPr>
            <w:r w:rsidRPr="00747A2F">
              <w:rPr>
                <w:color w:val="110C00"/>
                <w:szCs w:val="28"/>
              </w:rPr>
              <w:t xml:space="preserve">- избирателей, обучающихся по очной форме обучения и </w:t>
            </w:r>
            <w:r w:rsidRPr="00747A2F">
              <w:rPr>
                <w:color w:val="110C00"/>
                <w:szCs w:val="28"/>
              </w:rPr>
              <w:lastRenderedPageBreak/>
              <w:t>зарегистрированных по месту пребывания в общежитии (по месту нахождения образовательного учреждения);</w:t>
            </w:r>
            <w:r>
              <w:rPr>
                <w:color w:val="110C00"/>
                <w:szCs w:val="28"/>
              </w:rPr>
              <w:t xml:space="preserve"> </w:t>
            </w:r>
          </w:p>
          <w:p w:rsidR="00832E72" w:rsidRDefault="00832E72" w:rsidP="00747A2F">
            <w:pPr>
              <w:jc w:val="both"/>
              <w:rPr>
                <w:color w:val="110C00"/>
                <w:szCs w:val="28"/>
              </w:rPr>
            </w:pPr>
            <w:r w:rsidRPr="00747A2F">
              <w:rPr>
                <w:color w:val="110C00"/>
                <w:szCs w:val="28"/>
              </w:rPr>
              <w:t>- избирателей, находящихся в день голосования в местах временного пребывания, в том числе граждан, находящихся в местах содержания под стражей подозреваемых и обвиняемых в совершении преступлений;</w:t>
            </w:r>
            <w:r>
              <w:rPr>
                <w:color w:val="110C00"/>
                <w:szCs w:val="28"/>
              </w:rPr>
              <w:t xml:space="preserve"> </w:t>
            </w:r>
          </w:p>
          <w:p w:rsidR="00832E72" w:rsidRDefault="00832E72" w:rsidP="00747A2F">
            <w:pPr>
              <w:jc w:val="both"/>
              <w:rPr>
                <w:color w:val="110C00"/>
                <w:szCs w:val="28"/>
              </w:rPr>
            </w:pPr>
            <w:r w:rsidRPr="00747A2F">
              <w:rPr>
                <w:color w:val="110C00"/>
                <w:szCs w:val="28"/>
              </w:rPr>
              <w:t>- избирателей, работающих на предприятиях с непрерывным циклом работы и занятых на отдельных видах работ, где невозможно уменьшение продолжительности работы (смены);</w:t>
            </w:r>
            <w:r>
              <w:rPr>
                <w:color w:val="110C00"/>
                <w:szCs w:val="28"/>
              </w:rPr>
              <w:t xml:space="preserve"> </w:t>
            </w:r>
          </w:p>
          <w:p w:rsidR="00832E72" w:rsidRDefault="00832E72" w:rsidP="00747A2F">
            <w:pPr>
              <w:jc w:val="both"/>
              <w:rPr>
                <w:color w:val="110C00"/>
                <w:szCs w:val="28"/>
              </w:rPr>
            </w:pPr>
            <w:r w:rsidRPr="00747A2F">
              <w:rPr>
                <w:color w:val="110C00"/>
                <w:szCs w:val="28"/>
              </w:rPr>
              <w:t>- избирателей, находящихся по месту своего фактического нахождения;</w:t>
            </w:r>
            <w:r>
              <w:rPr>
                <w:color w:val="110C00"/>
                <w:szCs w:val="28"/>
              </w:rPr>
              <w:t xml:space="preserve"> </w:t>
            </w:r>
          </w:p>
          <w:p w:rsidR="00832E72" w:rsidRDefault="00832E72" w:rsidP="00073AF2">
            <w:pPr>
              <w:jc w:val="both"/>
              <w:rPr>
                <w:szCs w:val="28"/>
              </w:rPr>
            </w:pPr>
            <w:r w:rsidRPr="00747A2F">
              <w:rPr>
                <w:color w:val="110C00"/>
                <w:szCs w:val="28"/>
              </w:rPr>
              <w:t>- граждан с ограниченными физическими возможностями</w:t>
            </w:r>
          </w:p>
        </w:tc>
        <w:tc>
          <w:tcPr>
            <w:tcW w:w="2076" w:type="dxa"/>
          </w:tcPr>
          <w:p w:rsidR="00832E72" w:rsidRDefault="00832E72" w:rsidP="0040305D">
            <w:pPr>
              <w:jc w:val="center"/>
              <w:rPr>
                <w:szCs w:val="28"/>
              </w:rPr>
            </w:pPr>
          </w:p>
        </w:tc>
        <w:tc>
          <w:tcPr>
            <w:tcW w:w="2533" w:type="dxa"/>
          </w:tcPr>
          <w:p w:rsidR="00832E72" w:rsidRDefault="000A755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делами, заведующие территориальными отделами, руководители отраслей 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16" w:type="dxa"/>
          </w:tcPr>
          <w:p w:rsidR="00832E72" w:rsidRDefault="00832E72" w:rsidP="004030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Выделение специально оборудованных мест для размещения печатных агитационных материалов</w:t>
            </w:r>
          </w:p>
          <w:p w:rsidR="00D12298" w:rsidRDefault="00D12298" w:rsidP="0040305D">
            <w:pPr>
              <w:jc w:val="both"/>
              <w:rPr>
                <w:szCs w:val="28"/>
              </w:rPr>
            </w:pPr>
          </w:p>
          <w:p w:rsidR="00D12298" w:rsidRDefault="00D12298" w:rsidP="0040305D">
            <w:pPr>
              <w:jc w:val="both"/>
              <w:rPr>
                <w:szCs w:val="28"/>
              </w:rPr>
            </w:pPr>
          </w:p>
        </w:tc>
        <w:tc>
          <w:tcPr>
            <w:tcW w:w="2076" w:type="dxa"/>
          </w:tcPr>
          <w:p w:rsidR="00832E72" w:rsidRDefault="00512062" w:rsidP="00470E45">
            <w:pPr>
              <w:jc w:val="center"/>
              <w:rPr>
                <w:szCs w:val="28"/>
              </w:rPr>
            </w:pPr>
            <w:r w:rsidRPr="005F56DE">
              <w:t xml:space="preserve">за 30 дней до дня голосования (но не позднее </w:t>
            </w:r>
            <w:r w:rsidR="00470E45" w:rsidRPr="005F56DE">
              <w:t xml:space="preserve">15 </w:t>
            </w:r>
            <w:r w:rsidR="00D12298" w:rsidRPr="005F56DE">
              <w:t>февраля</w:t>
            </w:r>
            <w:r w:rsidRPr="005F56DE">
              <w:t>)</w:t>
            </w:r>
          </w:p>
        </w:tc>
        <w:tc>
          <w:tcPr>
            <w:tcW w:w="2533" w:type="dxa"/>
          </w:tcPr>
          <w:p w:rsidR="00832E72" w:rsidRDefault="000A755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Управляющий делами, заведующие территориальными отделами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16" w:type="dxa"/>
          </w:tcPr>
          <w:p w:rsidR="00832E72" w:rsidRPr="00E974B0" w:rsidRDefault="00832E72" w:rsidP="0040305D">
            <w:pPr>
              <w:jc w:val="both"/>
              <w:rPr>
                <w:szCs w:val="28"/>
              </w:rPr>
            </w:pPr>
            <w:r w:rsidRPr="00E974B0">
              <w:rPr>
                <w:szCs w:val="28"/>
              </w:rPr>
              <w:t>Предоставление зарегистрированным кандидатам (их доверенным лицам) помещений для проведения встреч с избирателями, обеспечение равных условий для всех кандидатов</w:t>
            </w:r>
          </w:p>
        </w:tc>
        <w:tc>
          <w:tcPr>
            <w:tcW w:w="2076" w:type="dxa"/>
          </w:tcPr>
          <w:p w:rsidR="00832E72" w:rsidRPr="00E974B0" w:rsidRDefault="00832E72" w:rsidP="0040305D">
            <w:pPr>
              <w:jc w:val="center"/>
              <w:rPr>
                <w:szCs w:val="28"/>
              </w:rPr>
            </w:pPr>
            <w:r w:rsidRPr="00E974B0">
              <w:rPr>
                <w:szCs w:val="28"/>
              </w:rPr>
              <w:t>в соответствии с календарным планом ТИК</w:t>
            </w:r>
          </w:p>
        </w:tc>
        <w:tc>
          <w:tcPr>
            <w:tcW w:w="2533" w:type="dxa"/>
          </w:tcPr>
          <w:p w:rsidR="00832E72" w:rsidRPr="00E974B0" w:rsidRDefault="000A755E" w:rsidP="0040305D">
            <w:pPr>
              <w:jc w:val="center"/>
              <w:rPr>
                <w:szCs w:val="28"/>
              </w:rPr>
            </w:pPr>
            <w:r w:rsidRPr="00E974B0">
              <w:rPr>
                <w:color w:val="000000"/>
              </w:rPr>
              <w:t>Руководители муниципальных учреждений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16" w:type="dxa"/>
          </w:tcPr>
          <w:p w:rsidR="00832E72" w:rsidRDefault="00832E72" w:rsidP="0040305D">
            <w:pPr>
              <w:jc w:val="both"/>
              <w:rPr>
                <w:szCs w:val="28"/>
              </w:rPr>
            </w:pPr>
            <w:r w:rsidRPr="00D92E80">
              <w:t xml:space="preserve">Публикация списков избирательных участков с указанием их номеров и </w:t>
            </w:r>
            <w:r w:rsidRPr="00D92E80">
              <w:rPr>
                <w:spacing w:val="-2"/>
              </w:rPr>
              <w:t xml:space="preserve">границ, </w:t>
            </w:r>
            <w:r w:rsidRPr="00D92E80">
              <w:t xml:space="preserve">мест </w:t>
            </w:r>
            <w:r w:rsidRPr="00D92E80">
              <w:rPr>
                <w:spacing w:val="-1"/>
              </w:rPr>
              <w:t xml:space="preserve">нахождения                       </w:t>
            </w:r>
            <w:r w:rsidRPr="00D92E80">
              <w:rPr>
                <w:spacing w:val="-1"/>
              </w:rPr>
              <w:lastRenderedPageBreak/>
              <w:t xml:space="preserve">участковых </w:t>
            </w:r>
            <w:r w:rsidRPr="00D92E80">
              <w:t>избирательных                   комиссий, помещений</w:t>
            </w:r>
            <w:r>
              <w:t xml:space="preserve"> </w:t>
            </w:r>
            <w:r w:rsidRPr="00D92E80">
              <w:t>для     голосования и номеров     телефонов участковых избирательных комиссий</w:t>
            </w:r>
          </w:p>
        </w:tc>
        <w:tc>
          <w:tcPr>
            <w:tcW w:w="2076" w:type="dxa"/>
          </w:tcPr>
          <w:p w:rsidR="00832E72" w:rsidRDefault="00E974B0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Не позднее 31 января</w:t>
            </w:r>
          </w:p>
        </w:tc>
        <w:tc>
          <w:tcPr>
            <w:tcW w:w="2533" w:type="dxa"/>
          </w:tcPr>
          <w:p w:rsidR="00832E72" w:rsidRDefault="006D2A7D" w:rsidP="000A7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16" w:type="dxa"/>
          </w:tcPr>
          <w:p w:rsidR="00832E72" w:rsidRDefault="00832E72" w:rsidP="00747A2F">
            <w:pPr>
              <w:jc w:val="both"/>
            </w:pPr>
            <w:r w:rsidRPr="00747A2F">
              <w:t xml:space="preserve">Организация работы по повышению правовой культуры и информационному обеспечению избирателей в муниципальном </w:t>
            </w:r>
            <w:r w:rsidR="00BD404D">
              <w:t>округе</w:t>
            </w:r>
            <w:r w:rsidRPr="00747A2F">
              <w:t>:</w:t>
            </w:r>
          </w:p>
          <w:p w:rsidR="00832E72" w:rsidRDefault="00832E72" w:rsidP="0032772B">
            <w:pPr>
              <w:jc w:val="both"/>
            </w:pPr>
            <w:r>
              <w:t xml:space="preserve">- </w:t>
            </w:r>
            <w:r w:rsidR="0032772B">
              <w:t>по особому плану</w:t>
            </w:r>
          </w:p>
          <w:p w:rsidR="00832E72" w:rsidRPr="00D92E80" w:rsidRDefault="00832E72" w:rsidP="00040532">
            <w:pPr>
              <w:jc w:val="both"/>
            </w:pPr>
          </w:p>
        </w:tc>
        <w:tc>
          <w:tcPr>
            <w:tcW w:w="2076" w:type="dxa"/>
          </w:tcPr>
          <w:p w:rsidR="00832E72" w:rsidRDefault="0004053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533" w:type="dxa"/>
          </w:tcPr>
          <w:p w:rsidR="00832E72" w:rsidRDefault="00040532" w:rsidP="005F3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округа, заведующий отделом социальной </w:t>
            </w:r>
            <w:r w:rsidR="005F35D6">
              <w:rPr>
                <w:szCs w:val="28"/>
              </w:rPr>
              <w:t>политики</w:t>
            </w:r>
            <w:r w:rsidR="0032772B">
              <w:rPr>
                <w:szCs w:val="28"/>
              </w:rPr>
              <w:t>, заведующие территориальными отделами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16" w:type="dxa"/>
          </w:tcPr>
          <w:p w:rsidR="00832E72" w:rsidRDefault="00832E72" w:rsidP="003277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взаимодействия с общественными организациями ветеранов, инвалидов </w:t>
            </w:r>
            <w:r w:rsidR="0032772B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ходе подготовки и проведения выборов </w:t>
            </w:r>
          </w:p>
        </w:tc>
        <w:tc>
          <w:tcPr>
            <w:tcW w:w="2076" w:type="dxa"/>
          </w:tcPr>
          <w:p w:rsidR="00832E72" w:rsidRDefault="00832E7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533" w:type="dxa"/>
          </w:tcPr>
          <w:p w:rsidR="00832E72" w:rsidRDefault="00040532" w:rsidP="005F3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округа, заведующий отделом социальной </w:t>
            </w:r>
            <w:r w:rsidR="005F35D6">
              <w:rPr>
                <w:szCs w:val="28"/>
              </w:rPr>
              <w:t>политики</w:t>
            </w:r>
          </w:p>
        </w:tc>
      </w:tr>
      <w:tr w:rsidR="005F56DE" w:rsidTr="00B11E25">
        <w:tc>
          <w:tcPr>
            <w:tcW w:w="9344" w:type="dxa"/>
            <w:gridSpan w:val="4"/>
          </w:tcPr>
          <w:p w:rsidR="005F56DE" w:rsidRDefault="005F56DE" w:rsidP="00832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избирательным комиссиям в организации их работы в день голосования 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16" w:type="dxa"/>
          </w:tcPr>
          <w:p w:rsidR="00832E72" w:rsidRDefault="00832E72" w:rsidP="007078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бесперебойного </w:t>
            </w:r>
            <w:r w:rsidR="005F56DE">
              <w:rPr>
                <w:szCs w:val="28"/>
              </w:rPr>
              <w:t>энергоснабжения</w:t>
            </w:r>
            <w:r>
              <w:rPr>
                <w:szCs w:val="28"/>
              </w:rPr>
              <w:t xml:space="preserve"> помещений избирательных участков и избирательных комиссий, а также социально-значимых объектов в период избирательной кампании и в день голосования </w:t>
            </w:r>
          </w:p>
        </w:tc>
        <w:tc>
          <w:tcPr>
            <w:tcW w:w="2076" w:type="dxa"/>
          </w:tcPr>
          <w:p w:rsidR="00832E72" w:rsidRDefault="00D12298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15-17 марта</w:t>
            </w:r>
          </w:p>
        </w:tc>
        <w:tc>
          <w:tcPr>
            <w:tcW w:w="2533" w:type="dxa"/>
          </w:tcPr>
          <w:p w:rsidR="00832E72" w:rsidRDefault="00470E45" w:rsidP="0047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округа, з</w:t>
            </w:r>
            <w:r w:rsidR="00040532">
              <w:rPr>
                <w:szCs w:val="28"/>
              </w:rPr>
              <w:t>аведующий отделом жизнеобеспечения администрации округа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16" w:type="dxa"/>
          </w:tcPr>
          <w:p w:rsidR="00832E72" w:rsidRDefault="00832E72" w:rsidP="004030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резервными автономными источниками энергоснабжения помещений для голосования избирательных участков, а также помещений, в которых размещены избирательные комиссии</w:t>
            </w:r>
          </w:p>
        </w:tc>
        <w:tc>
          <w:tcPr>
            <w:tcW w:w="2076" w:type="dxa"/>
          </w:tcPr>
          <w:p w:rsidR="00832E72" w:rsidRDefault="00D12298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15-17 марта</w:t>
            </w:r>
          </w:p>
        </w:tc>
        <w:tc>
          <w:tcPr>
            <w:tcW w:w="2533" w:type="dxa"/>
          </w:tcPr>
          <w:p w:rsidR="00470E45" w:rsidRDefault="00470E45" w:rsidP="0047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округа,</w:t>
            </w:r>
          </w:p>
          <w:p w:rsidR="00832E72" w:rsidRDefault="00470E45" w:rsidP="0047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40532">
              <w:rPr>
                <w:szCs w:val="28"/>
              </w:rPr>
              <w:t xml:space="preserve">аведующий сектором </w:t>
            </w:r>
            <w:r w:rsidR="0032772B">
              <w:rPr>
                <w:szCs w:val="28"/>
              </w:rPr>
              <w:t>ГЗ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916" w:type="dxa"/>
          </w:tcPr>
          <w:p w:rsidR="00832E72" w:rsidRDefault="00832E72" w:rsidP="00282017">
            <w:pPr>
              <w:jc w:val="both"/>
              <w:rPr>
                <w:szCs w:val="28"/>
              </w:rPr>
            </w:pPr>
            <w:r>
              <w:t xml:space="preserve">Предусмотреть </w:t>
            </w:r>
            <w:r w:rsidR="005F56DE">
              <w:t>наличие резервных</w:t>
            </w:r>
            <w:r>
              <w:t xml:space="preserve"> помещений </w:t>
            </w:r>
            <w:r w:rsidR="005F56DE" w:rsidRPr="00C82740">
              <w:rPr>
                <w:spacing w:val="-2"/>
              </w:rPr>
              <w:t xml:space="preserve">для </w:t>
            </w:r>
            <w:r w:rsidR="005F56DE">
              <w:rPr>
                <w:spacing w:val="-2"/>
              </w:rPr>
              <w:t>голосования</w:t>
            </w:r>
            <w:r>
              <w:rPr>
                <w:spacing w:val="-2"/>
              </w:rPr>
              <w:t xml:space="preserve"> с целью организации непрерывности процесса проведения выборов в случае невозможности работы образованных избирательных участков.</w:t>
            </w:r>
          </w:p>
        </w:tc>
        <w:tc>
          <w:tcPr>
            <w:tcW w:w="2076" w:type="dxa"/>
          </w:tcPr>
          <w:p w:rsidR="00832E72" w:rsidRDefault="006D2A7D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30 дней до дня голосования</w:t>
            </w:r>
          </w:p>
        </w:tc>
        <w:tc>
          <w:tcPr>
            <w:tcW w:w="2533" w:type="dxa"/>
          </w:tcPr>
          <w:p w:rsidR="00832E72" w:rsidRDefault="0004053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916" w:type="dxa"/>
          </w:tcPr>
          <w:p w:rsidR="00832E72" w:rsidRDefault="00832E72" w:rsidP="00282017">
            <w:pPr>
              <w:jc w:val="both"/>
              <w:rPr>
                <w:szCs w:val="28"/>
              </w:rPr>
            </w:pPr>
            <w:r>
              <w:t>О</w:t>
            </w:r>
            <w:r w:rsidRPr="00613426">
              <w:t>беспеч</w:t>
            </w:r>
            <w:r>
              <w:t xml:space="preserve">ение проведения культурно-массовых </w:t>
            </w:r>
            <w:r w:rsidRPr="00613426">
              <w:t>мероприятий, торговли предприятиями общественного питания</w:t>
            </w:r>
            <w:r>
              <w:t xml:space="preserve"> (в случае благоприятной санитарно-эпидемиологической обстановки)</w:t>
            </w:r>
          </w:p>
        </w:tc>
        <w:tc>
          <w:tcPr>
            <w:tcW w:w="2076" w:type="dxa"/>
          </w:tcPr>
          <w:p w:rsidR="00832E72" w:rsidRDefault="00033C4C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марта</w:t>
            </w:r>
          </w:p>
        </w:tc>
        <w:tc>
          <w:tcPr>
            <w:tcW w:w="2533" w:type="dxa"/>
          </w:tcPr>
          <w:p w:rsidR="00832E72" w:rsidRDefault="00033C4C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</w:t>
            </w:r>
            <w:r w:rsidR="005F35D6">
              <w:rPr>
                <w:szCs w:val="28"/>
              </w:rPr>
              <w:t>, заведующий отделом экономики</w:t>
            </w:r>
          </w:p>
        </w:tc>
      </w:tr>
      <w:tr w:rsidR="00832E72" w:rsidTr="005F56DE">
        <w:tc>
          <w:tcPr>
            <w:tcW w:w="819" w:type="dxa"/>
          </w:tcPr>
          <w:p w:rsidR="00832E72" w:rsidRDefault="005F56DE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16" w:type="dxa"/>
          </w:tcPr>
          <w:p w:rsidR="00832E72" w:rsidRDefault="00832E72" w:rsidP="000405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дежурства </w:t>
            </w:r>
            <w:r w:rsidR="00040532">
              <w:rPr>
                <w:szCs w:val="28"/>
              </w:rPr>
              <w:t xml:space="preserve">ответственных лиц </w:t>
            </w:r>
            <w:r>
              <w:rPr>
                <w:szCs w:val="28"/>
              </w:rPr>
              <w:t>администрации Мурашинского муниципального округа для решения организационно-технических вопросов, связанных с подготовкой и проведением выборов в единый день голосования</w:t>
            </w:r>
          </w:p>
        </w:tc>
        <w:tc>
          <w:tcPr>
            <w:tcW w:w="2076" w:type="dxa"/>
          </w:tcPr>
          <w:p w:rsidR="00832E72" w:rsidRDefault="00832E72" w:rsidP="00403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533" w:type="dxa"/>
          </w:tcPr>
          <w:p w:rsidR="00832E72" w:rsidRDefault="00832E72" w:rsidP="00832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округа, управляющий делами</w:t>
            </w:r>
          </w:p>
        </w:tc>
      </w:tr>
    </w:tbl>
    <w:p w:rsidR="0005163E" w:rsidRDefault="00710B7A" w:rsidP="00710B7A">
      <w:pPr>
        <w:spacing w:before="720" w:after="480"/>
        <w:jc w:val="center"/>
      </w:pPr>
      <w:r>
        <w:t>__________</w:t>
      </w:r>
    </w:p>
    <w:sectPr w:rsidR="0005163E" w:rsidSect="0005163E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A1" w:rsidRDefault="005C5EA1" w:rsidP="0005163E">
      <w:r>
        <w:separator/>
      </w:r>
    </w:p>
  </w:endnote>
  <w:endnote w:type="continuationSeparator" w:id="0">
    <w:p w:rsidR="005C5EA1" w:rsidRDefault="005C5EA1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A1" w:rsidRDefault="005C5EA1" w:rsidP="0005163E">
      <w:r>
        <w:separator/>
      </w:r>
    </w:p>
  </w:footnote>
  <w:footnote w:type="continuationSeparator" w:id="0">
    <w:p w:rsidR="005C5EA1" w:rsidRDefault="005C5EA1" w:rsidP="0005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3E" w:rsidRDefault="0005163E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1.%2.%3.%4.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50"/>
        </w:tabs>
        <w:ind w:left="395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7D099E"/>
    <w:multiLevelType w:val="multilevel"/>
    <w:tmpl w:val="F394FFE4"/>
    <w:lvl w:ilvl="0">
      <w:start w:val="1"/>
      <w:numFmt w:val="decimal"/>
      <w:lvlText w:val="%1."/>
      <w:lvlJc w:val="left"/>
      <w:pPr>
        <w:ind w:left="174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4" w15:restartNumberingAfterBreak="0">
    <w:nsid w:val="3EC2590E"/>
    <w:multiLevelType w:val="multilevel"/>
    <w:tmpl w:val="E5384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4CE35E2"/>
    <w:multiLevelType w:val="multilevel"/>
    <w:tmpl w:val="9BD00D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71C25EEC"/>
    <w:multiLevelType w:val="hybridMultilevel"/>
    <w:tmpl w:val="40A0AAD6"/>
    <w:lvl w:ilvl="0" w:tplc="1782357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33C4C"/>
    <w:rsid w:val="00040532"/>
    <w:rsid w:val="0005163E"/>
    <w:rsid w:val="00072DA4"/>
    <w:rsid w:val="00073AF2"/>
    <w:rsid w:val="000A080F"/>
    <w:rsid w:val="000A755E"/>
    <w:rsid w:val="000D2861"/>
    <w:rsid w:val="000E5C0E"/>
    <w:rsid w:val="000E5CF0"/>
    <w:rsid w:val="00181635"/>
    <w:rsid w:val="00194862"/>
    <w:rsid w:val="001B7B05"/>
    <w:rsid w:val="00234096"/>
    <w:rsid w:val="002534EA"/>
    <w:rsid w:val="00282017"/>
    <w:rsid w:val="00285644"/>
    <w:rsid w:val="002D0093"/>
    <w:rsid w:val="002E403F"/>
    <w:rsid w:val="0032772B"/>
    <w:rsid w:val="003751E1"/>
    <w:rsid w:val="00385569"/>
    <w:rsid w:val="00387D73"/>
    <w:rsid w:val="003F106B"/>
    <w:rsid w:val="003F4879"/>
    <w:rsid w:val="003F7175"/>
    <w:rsid w:val="00462B93"/>
    <w:rsid w:val="00466055"/>
    <w:rsid w:val="00470E45"/>
    <w:rsid w:val="00470ED0"/>
    <w:rsid w:val="004A193C"/>
    <w:rsid w:val="004A29EF"/>
    <w:rsid w:val="004B2E73"/>
    <w:rsid w:val="004C1E0D"/>
    <w:rsid w:val="004D4136"/>
    <w:rsid w:val="00512062"/>
    <w:rsid w:val="00521BA0"/>
    <w:rsid w:val="00562D42"/>
    <w:rsid w:val="005A5E4D"/>
    <w:rsid w:val="005C5EA1"/>
    <w:rsid w:val="005F35D6"/>
    <w:rsid w:val="005F56DE"/>
    <w:rsid w:val="006619CD"/>
    <w:rsid w:val="00676646"/>
    <w:rsid w:val="006D2A7D"/>
    <w:rsid w:val="00707890"/>
    <w:rsid w:val="00710B7A"/>
    <w:rsid w:val="00747A2F"/>
    <w:rsid w:val="00782351"/>
    <w:rsid w:val="007A480C"/>
    <w:rsid w:val="007E271D"/>
    <w:rsid w:val="007E66F4"/>
    <w:rsid w:val="007F059D"/>
    <w:rsid w:val="007F3697"/>
    <w:rsid w:val="008174E7"/>
    <w:rsid w:val="00832E72"/>
    <w:rsid w:val="00863723"/>
    <w:rsid w:val="008703D9"/>
    <w:rsid w:val="00894A63"/>
    <w:rsid w:val="008F05B6"/>
    <w:rsid w:val="008F778A"/>
    <w:rsid w:val="00943E7A"/>
    <w:rsid w:val="009E503E"/>
    <w:rsid w:val="00A7095A"/>
    <w:rsid w:val="00A75C2B"/>
    <w:rsid w:val="00A93E26"/>
    <w:rsid w:val="00AB0DFB"/>
    <w:rsid w:val="00AC16C6"/>
    <w:rsid w:val="00B62458"/>
    <w:rsid w:val="00BA283D"/>
    <w:rsid w:val="00BD404D"/>
    <w:rsid w:val="00C24327"/>
    <w:rsid w:val="00C26A80"/>
    <w:rsid w:val="00C42EFA"/>
    <w:rsid w:val="00C74D91"/>
    <w:rsid w:val="00C85A30"/>
    <w:rsid w:val="00CD02D8"/>
    <w:rsid w:val="00CD4D2C"/>
    <w:rsid w:val="00CF7AD5"/>
    <w:rsid w:val="00D03CA2"/>
    <w:rsid w:val="00D06028"/>
    <w:rsid w:val="00D06C2C"/>
    <w:rsid w:val="00D12298"/>
    <w:rsid w:val="00D2767E"/>
    <w:rsid w:val="00D30D0E"/>
    <w:rsid w:val="00D53ED9"/>
    <w:rsid w:val="00D955C0"/>
    <w:rsid w:val="00DD15D9"/>
    <w:rsid w:val="00DD287C"/>
    <w:rsid w:val="00E059B1"/>
    <w:rsid w:val="00E974B0"/>
    <w:rsid w:val="00EC2B41"/>
    <w:rsid w:val="00F60317"/>
    <w:rsid w:val="00F9746B"/>
    <w:rsid w:val="00FB3F66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70C5-6D31-4117-90FB-16E8BC4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387D73"/>
    <w:pPr>
      <w:keepNext/>
      <w:keepLines/>
      <w:spacing w:after="480"/>
      <w:ind w:right="5557"/>
      <w:jc w:val="both"/>
    </w:pPr>
    <w:rPr>
      <w:b/>
      <w:lang w:eastAsia="ar-SA"/>
    </w:rPr>
  </w:style>
  <w:style w:type="paragraph" w:styleId="a9">
    <w:name w:val="Body Text"/>
    <w:basedOn w:val="a"/>
    <w:link w:val="aa"/>
    <w:rsid w:val="00387D73"/>
    <w:pPr>
      <w:spacing w:line="480" w:lineRule="auto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387D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87D73"/>
    <w:pPr>
      <w:spacing w:before="120"/>
      <w:ind w:firstLine="720"/>
      <w:jc w:val="both"/>
    </w:pPr>
    <w:rPr>
      <w:lang w:eastAsia="ar-SA"/>
    </w:rPr>
  </w:style>
  <w:style w:type="paragraph" w:customStyle="1" w:styleId="ConsNormal">
    <w:name w:val="ConsNormal"/>
    <w:rsid w:val="00387D7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87D73"/>
    <w:pPr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a0"/>
    <w:rsid w:val="00387D73"/>
  </w:style>
  <w:style w:type="character" w:customStyle="1" w:styleId="60">
    <w:name w:val="Заголовок 6 Знак"/>
    <w:basedOn w:val="a0"/>
    <w:link w:val="6"/>
    <w:uiPriority w:val="9"/>
    <w:semiHidden/>
    <w:rsid w:val="00387D7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47A2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6605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6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34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3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0F01-6CAB-4827-8724-5965DF6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Пользователь</cp:lastModifiedBy>
  <cp:revision>12</cp:revision>
  <cp:lastPrinted>2024-01-22T13:30:00Z</cp:lastPrinted>
  <dcterms:created xsi:type="dcterms:W3CDTF">2024-01-19T04:59:00Z</dcterms:created>
  <dcterms:modified xsi:type="dcterms:W3CDTF">2024-01-31T13:11:00Z</dcterms:modified>
</cp:coreProperties>
</file>